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51E5" w:rsidRPr="00F16B9F" w:rsidRDefault="002C5E7A" w:rsidP="001F4725">
      <w:pPr>
        <w:pStyle w:val="PlainText"/>
        <w:rPr>
          <w:rFonts w:ascii="Arial" w:hAnsi="Arial" w:cs="Tahoma"/>
          <w:color w:val="000000"/>
          <w:sz w:val="2"/>
          <w:szCs w:val="32"/>
        </w:rPr>
      </w:pPr>
      <w:r>
        <w:rPr>
          <w:rFonts w:ascii="Arial" w:hAnsi="Arial" w:cs="Tahoma"/>
          <w:noProof/>
          <w:color w:val="000000"/>
          <w:sz w:val="2"/>
          <w:szCs w:val="32"/>
          <w:lang w:val="en-US"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6042660</wp:posOffset>
            </wp:positionH>
            <wp:positionV relativeFrom="paragraph">
              <wp:posOffset>-464820</wp:posOffset>
            </wp:positionV>
            <wp:extent cx="838200" cy="842010"/>
            <wp:effectExtent l="19050" t="0" r="0" b="0"/>
            <wp:wrapSquare wrapText="bothSides"/>
            <wp:docPr id="15" name="Picture 13" descr="SJ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F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6B9F">
        <w:rPr>
          <w:rFonts w:ascii="Arial" w:hAnsi="Arial" w:cs="Tahoma"/>
          <w:noProof/>
          <w:color w:val="000000"/>
          <w:sz w:val="2"/>
          <w:szCs w:val="32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-502920</wp:posOffset>
            </wp:positionV>
            <wp:extent cx="803910" cy="937260"/>
            <wp:effectExtent l="19050" t="0" r="0" b="0"/>
            <wp:wrapSquare wrapText="bothSides"/>
            <wp:docPr id="11" name="Picture 10" descr="SJF PRIZ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F PRIZE 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4725">
        <w:rPr>
          <w:rFonts w:ascii="Arial" w:hAnsi="Arial" w:cs="Tahoma"/>
          <w:color w:val="000000"/>
          <w:sz w:val="34"/>
          <w:szCs w:val="32"/>
        </w:rPr>
        <w:t xml:space="preserve">                               </w:t>
      </w:r>
      <w:r w:rsidR="00155BD3" w:rsidRPr="00155BD3">
        <w:rPr>
          <w:rFonts w:ascii="Arial" w:hAnsi="Arial" w:cs="Tahoma"/>
          <w:color w:val="000000"/>
          <w:sz w:val="34"/>
          <w:szCs w:val="32"/>
        </w:rPr>
        <w:t>FORM  1</w:t>
      </w:r>
      <w:r w:rsidR="001F4725">
        <w:rPr>
          <w:rFonts w:ascii="Arial" w:hAnsi="Arial" w:cs="Tahoma"/>
          <w:color w:val="000000"/>
          <w:sz w:val="34"/>
          <w:szCs w:val="32"/>
        </w:rPr>
        <w:t>C</w:t>
      </w:r>
    </w:p>
    <w:p w:rsidR="00730401" w:rsidRPr="008E05E8" w:rsidRDefault="00730401">
      <w:pPr>
        <w:pStyle w:val="PlainText"/>
        <w:jc w:val="center"/>
        <w:rPr>
          <w:rFonts w:ascii="Arial" w:hAnsi="Arial" w:cs="Tahoma"/>
          <w:color w:val="000000"/>
          <w:sz w:val="34"/>
          <w:szCs w:val="32"/>
        </w:rPr>
      </w:pPr>
    </w:p>
    <w:p w:rsidR="000151E5" w:rsidRPr="008E05E8" w:rsidRDefault="00770DDC">
      <w:pPr>
        <w:jc w:val="center"/>
        <w:rPr>
          <w:rFonts w:ascii="Arial" w:hAnsi="Arial" w:cs="Tahoma"/>
          <w:b/>
          <w:bCs/>
          <w:sz w:val="34"/>
          <w:szCs w:val="32"/>
        </w:rPr>
      </w:pPr>
      <w:r w:rsidRPr="00770DDC"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5.5pt;margin-top:.6pt;width:166.5pt;height:98.95pt;z-index:251656192;mso-wrap-distance-left:9.05pt;mso-wrap-distance-right:9.05pt" strokeweight=".5pt">
            <v:fill color2="black"/>
            <v:textbox style="mso-next-textbox:#_x0000_s1027" inset="7.45pt,3.85pt,7.45pt,3.85pt">
              <w:txbxContent>
                <w:p w:rsidR="00155BD3" w:rsidRDefault="00155BD3" w:rsidP="00155BD3">
                  <w:pPr>
                    <w:rPr>
                      <w:rFonts w:ascii="Tahoma" w:hAnsi="Tahom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55BD3">
                    <w:rPr>
                      <w:rFonts w:ascii="Tahoma" w:hAnsi="Tahoma"/>
                      <w:b/>
                      <w:bCs/>
                      <w:sz w:val="20"/>
                      <w:szCs w:val="20"/>
                    </w:rPr>
                    <w:t xml:space="preserve">              </w:t>
                  </w:r>
                  <w:r w:rsidR="008E05E8">
                    <w:rPr>
                      <w:rFonts w:ascii="Tahoma" w:hAnsi="Tahoma"/>
                      <w:b/>
                      <w:bCs/>
                      <w:sz w:val="20"/>
                      <w:szCs w:val="20"/>
                      <w:u w:val="single"/>
                    </w:rPr>
                    <w:t>For Office Use</w:t>
                  </w:r>
                </w:p>
                <w:p w:rsidR="008E05E8" w:rsidRDefault="008E05E8">
                  <w:pPr>
                    <w:rPr>
                      <w:rFonts w:ascii="Tahoma" w:hAnsi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b/>
                      <w:bCs/>
                      <w:sz w:val="20"/>
                      <w:szCs w:val="20"/>
                    </w:rPr>
                    <w:t>S No/Date ________</w:t>
                  </w:r>
                </w:p>
                <w:p w:rsidR="008E05E8" w:rsidRDefault="008E05E8">
                  <w:pPr>
                    <w:jc w:val="both"/>
                    <w:rPr>
                      <w:rFonts w:ascii="Tahoma" w:hAnsi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b/>
                      <w:bCs/>
                      <w:sz w:val="20"/>
                      <w:szCs w:val="20"/>
                    </w:rPr>
                    <w:t xml:space="preserve">Ref No  </w:t>
                  </w:r>
                </w:p>
              </w:txbxContent>
            </v:textbox>
          </v:shape>
        </w:pict>
      </w:r>
      <w:r w:rsidRPr="00770DDC">
        <w:rPr>
          <w:sz w:val="24"/>
        </w:rPr>
        <w:pict>
          <v:shape id="_x0000_s1028" type="#_x0000_t202" style="position:absolute;left:0;text-align:left;margin-left:-9.5pt;margin-top:.6pt;width:108.75pt;height:100.85pt;z-index:251657216;mso-wrap-distance-left:9.05pt;mso-wrap-distance-right:9.05pt" strokeweight=".5pt">
            <v:fill color2="black"/>
            <v:textbox style="mso-next-textbox:#_x0000_s1028" inset="7.45pt,3.85pt,7.45pt,3.85pt">
              <w:txbxContent>
                <w:p w:rsidR="008E05E8" w:rsidRPr="009E0879" w:rsidRDefault="008E05E8">
                  <w:pPr>
                    <w:jc w:val="center"/>
                    <w:rPr>
                      <w:rFonts w:ascii="Tahoma" w:hAnsi="Tahoma"/>
                      <w:sz w:val="20"/>
                      <w:szCs w:val="20"/>
                    </w:rPr>
                  </w:pPr>
                  <w:r w:rsidRPr="009E0879">
                    <w:rPr>
                      <w:rFonts w:ascii="Tahoma" w:hAnsi="Tahoma"/>
                      <w:sz w:val="20"/>
                      <w:szCs w:val="20"/>
                    </w:rPr>
                    <w:t>Passport size photograph</w:t>
                  </w:r>
                </w:p>
                <w:p w:rsidR="008E05E8" w:rsidRPr="009E0879" w:rsidRDefault="008E05E8">
                  <w:pPr>
                    <w:jc w:val="center"/>
                    <w:rPr>
                      <w:rFonts w:ascii="Tahoma" w:hAnsi="Tahoma"/>
                      <w:sz w:val="20"/>
                      <w:szCs w:val="20"/>
                    </w:rPr>
                  </w:pPr>
                  <w:r w:rsidRPr="009E0879">
                    <w:rPr>
                      <w:rFonts w:ascii="Tahoma" w:hAnsi="Tahoma"/>
                      <w:sz w:val="20"/>
                      <w:szCs w:val="20"/>
                    </w:rPr>
                    <w:t>of nominee</w:t>
                  </w:r>
                </w:p>
                <w:p w:rsidR="008E05E8" w:rsidRPr="009E0879" w:rsidRDefault="008E05E8">
                  <w:pPr>
                    <w:jc w:val="center"/>
                    <w:rPr>
                      <w:rFonts w:ascii="Tahoma" w:hAnsi="Tahoma"/>
                      <w:sz w:val="20"/>
                      <w:szCs w:val="20"/>
                    </w:rPr>
                  </w:pPr>
                  <w:r w:rsidRPr="009E0879">
                    <w:rPr>
                      <w:rFonts w:ascii="Tahoma" w:hAnsi="Tahoma"/>
                      <w:sz w:val="20"/>
                      <w:szCs w:val="20"/>
                    </w:rPr>
                    <w:t>(to be pasted)</w:t>
                  </w:r>
                </w:p>
              </w:txbxContent>
            </v:textbox>
          </v:shape>
        </w:pict>
      </w:r>
      <w:r w:rsidR="00155BD3" w:rsidRPr="00155BD3">
        <w:rPr>
          <w:rFonts w:ascii="Arial" w:hAnsi="Arial" w:cs="Tahoma"/>
          <w:b/>
          <w:bCs/>
          <w:sz w:val="34"/>
          <w:szCs w:val="32"/>
          <w:lang w:val="en-US" w:eastAsia="ml-IN" w:bidi="ml-IN"/>
        </w:rPr>
        <w:t>S</w:t>
      </w:r>
      <w:r w:rsidR="005A4C9C">
        <w:rPr>
          <w:rFonts w:ascii="Arial" w:hAnsi="Arial" w:cs="Tahoma"/>
          <w:b/>
          <w:bCs/>
          <w:sz w:val="34"/>
          <w:szCs w:val="32"/>
          <w:lang w:val="en-US" w:eastAsia="ml-IN" w:bidi="ml-IN"/>
        </w:rPr>
        <w:t>JF</w:t>
      </w:r>
      <w:r w:rsidR="00155BD3" w:rsidRPr="00155BD3">
        <w:rPr>
          <w:rFonts w:ascii="Arial" w:hAnsi="Arial" w:cs="Tahoma"/>
          <w:b/>
          <w:bCs/>
          <w:sz w:val="34"/>
          <w:szCs w:val="32"/>
        </w:rPr>
        <w:t xml:space="preserve"> PRIZE</w:t>
      </w:r>
    </w:p>
    <w:p w:rsidR="001F4725" w:rsidRDefault="001F4725">
      <w:pPr>
        <w:jc w:val="center"/>
        <w:rPr>
          <w:rFonts w:ascii="Arial" w:hAnsi="Arial" w:cs="Tahoma"/>
          <w:b/>
          <w:bCs/>
          <w:sz w:val="28"/>
          <w:szCs w:val="28"/>
        </w:rPr>
      </w:pPr>
      <w:r>
        <w:rPr>
          <w:rFonts w:ascii="Arial" w:hAnsi="Arial" w:cs="Tahoma"/>
          <w:b/>
          <w:bCs/>
          <w:sz w:val="28"/>
          <w:szCs w:val="28"/>
        </w:rPr>
        <w:t>FREEDOM FIGHTERS AWARD</w:t>
      </w:r>
    </w:p>
    <w:p w:rsidR="000151E5" w:rsidRPr="00E8433B" w:rsidRDefault="00155BD3">
      <w:pPr>
        <w:jc w:val="center"/>
        <w:rPr>
          <w:rFonts w:ascii="Arial" w:hAnsi="Arial" w:cs="Tahoma"/>
          <w:b/>
          <w:bCs/>
          <w:sz w:val="28"/>
          <w:szCs w:val="28"/>
        </w:rPr>
      </w:pPr>
      <w:r w:rsidRPr="00155BD3">
        <w:rPr>
          <w:rFonts w:ascii="Arial" w:hAnsi="Arial" w:cs="Tahoma"/>
          <w:b/>
          <w:bCs/>
          <w:sz w:val="28"/>
          <w:szCs w:val="28"/>
        </w:rPr>
        <w:t>NOMINATION FORM</w:t>
      </w:r>
    </w:p>
    <w:p w:rsidR="000151E5" w:rsidRPr="008E05E8" w:rsidRDefault="00155BD3">
      <w:pPr>
        <w:tabs>
          <w:tab w:val="left" w:pos="4035"/>
        </w:tabs>
        <w:jc w:val="center"/>
        <w:rPr>
          <w:rFonts w:ascii="Arial" w:hAnsi="Arial"/>
          <w:szCs w:val="20"/>
        </w:rPr>
      </w:pPr>
      <w:r w:rsidRPr="00155BD3">
        <w:rPr>
          <w:rFonts w:ascii="Arial" w:hAnsi="Arial"/>
          <w:szCs w:val="20"/>
        </w:rPr>
        <w:t>YEAR   2012</w:t>
      </w:r>
    </w:p>
    <w:p w:rsidR="000151E5" w:rsidRPr="008E05E8" w:rsidRDefault="000151E5">
      <w:pPr>
        <w:jc w:val="center"/>
        <w:rPr>
          <w:rFonts w:ascii="Arial" w:hAnsi="Arial" w:cs="Tahoma"/>
          <w:b/>
          <w:i/>
          <w:color w:val="000000"/>
          <w:szCs w:val="20"/>
        </w:rPr>
      </w:pPr>
    </w:p>
    <w:p w:rsidR="007B4F29" w:rsidRDefault="007B4F29">
      <w:pPr>
        <w:tabs>
          <w:tab w:val="left" w:pos="2310"/>
        </w:tabs>
        <w:rPr>
          <w:rFonts w:ascii="Arial" w:hAnsi="Arial"/>
          <w:sz w:val="24"/>
          <w:szCs w:val="20"/>
        </w:rPr>
      </w:pPr>
    </w:p>
    <w:p w:rsidR="007B4F29" w:rsidRDefault="007B4F29">
      <w:pPr>
        <w:tabs>
          <w:tab w:val="left" w:pos="2310"/>
        </w:tabs>
        <w:rPr>
          <w:rFonts w:ascii="Arial" w:hAnsi="Arial"/>
          <w:sz w:val="24"/>
          <w:szCs w:val="20"/>
        </w:rPr>
      </w:pPr>
    </w:p>
    <w:p w:rsidR="000151E5" w:rsidRPr="0004209D" w:rsidRDefault="00155BD3">
      <w:pPr>
        <w:tabs>
          <w:tab w:val="left" w:pos="2310"/>
        </w:tabs>
        <w:rPr>
          <w:rFonts w:ascii="Arial" w:hAnsi="Arial"/>
          <w:sz w:val="24"/>
          <w:szCs w:val="20"/>
        </w:rPr>
      </w:pPr>
      <w:r w:rsidRPr="00155BD3">
        <w:rPr>
          <w:rFonts w:ascii="Arial" w:hAnsi="Arial"/>
          <w:sz w:val="24"/>
          <w:szCs w:val="20"/>
        </w:rPr>
        <w:t>To</w:t>
      </w:r>
    </w:p>
    <w:p w:rsidR="000151E5" w:rsidRPr="0004209D" w:rsidRDefault="00155BD3">
      <w:pPr>
        <w:tabs>
          <w:tab w:val="left" w:pos="2310"/>
        </w:tabs>
        <w:rPr>
          <w:rFonts w:ascii="Arial" w:hAnsi="Arial"/>
          <w:sz w:val="24"/>
          <w:szCs w:val="20"/>
        </w:rPr>
      </w:pPr>
      <w:r w:rsidRPr="00155BD3">
        <w:rPr>
          <w:rFonts w:ascii="Arial" w:hAnsi="Arial"/>
          <w:sz w:val="24"/>
          <w:szCs w:val="20"/>
        </w:rPr>
        <w:t>The Jury</w:t>
      </w:r>
    </w:p>
    <w:p w:rsidR="000151E5" w:rsidRPr="0004209D" w:rsidRDefault="00045FEF">
      <w:pPr>
        <w:tabs>
          <w:tab w:val="left" w:pos="2310"/>
        </w:tabs>
        <w:rPr>
          <w:rFonts w:ascii="Arial" w:hAnsi="Arial"/>
          <w:sz w:val="24"/>
          <w:szCs w:val="20"/>
        </w:rPr>
      </w:pPr>
      <w:r>
        <w:rPr>
          <w:rFonts w:ascii="Arial" w:hAnsi="Arial" w:cs="Tahoma"/>
          <w:sz w:val="24"/>
        </w:rPr>
        <w:t>SJF</w:t>
      </w:r>
      <w:r w:rsidRPr="00155BD3">
        <w:rPr>
          <w:rFonts w:ascii="Arial" w:hAnsi="Arial" w:cs="Tahoma"/>
          <w:sz w:val="24"/>
        </w:rPr>
        <w:t xml:space="preserve"> </w:t>
      </w:r>
      <w:r w:rsidR="00155BD3" w:rsidRPr="00155BD3">
        <w:rPr>
          <w:rFonts w:ascii="Arial" w:hAnsi="Arial"/>
          <w:sz w:val="24"/>
          <w:szCs w:val="20"/>
        </w:rPr>
        <w:t>Prize</w:t>
      </w:r>
      <w:r w:rsidR="00155BD3" w:rsidRPr="00155BD3">
        <w:rPr>
          <w:rFonts w:ascii="Arial" w:hAnsi="Arial"/>
          <w:sz w:val="24"/>
          <w:szCs w:val="20"/>
        </w:rPr>
        <w:tab/>
      </w:r>
    </w:p>
    <w:p w:rsidR="007B4F29" w:rsidRDefault="007B4F29">
      <w:pPr>
        <w:tabs>
          <w:tab w:val="left" w:pos="2310"/>
        </w:tabs>
        <w:rPr>
          <w:rFonts w:ascii="Arial" w:hAnsi="Arial"/>
          <w:sz w:val="24"/>
          <w:szCs w:val="20"/>
        </w:rPr>
      </w:pPr>
    </w:p>
    <w:p w:rsidR="000151E5" w:rsidRPr="0004209D" w:rsidRDefault="00155BD3">
      <w:pPr>
        <w:tabs>
          <w:tab w:val="left" w:pos="2310"/>
        </w:tabs>
        <w:rPr>
          <w:rFonts w:ascii="Arial" w:hAnsi="Arial"/>
          <w:sz w:val="24"/>
          <w:szCs w:val="20"/>
        </w:rPr>
      </w:pPr>
      <w:r w:rsidRPr="00155BD3">
        <w:rPr>
          <w:rFonts w:ascii="Arial" w:hAnsi="Arial"/>
          <w:sz w:val="24"/>
          <w:szCs w:val="20"/>
        </w:rPr>
        <w:t xml:space="preserve"> I              ……………………………………………………………………………………………                                            </w:t>
      </w:r>
    </w:p>
    <w:p w:rsidR="000151E5" w:rsidRPr="0004209D" w:rsidRDefault="00155BD3" w:rsidP="001F4725">
      <w:pPr>
        <w:jc w:val="both"/>
        <w:rPr>
          <w:rFonts w:ascii="Arial" w:hAnsi="Arial" w:cs="Tahoma"/>
          <w:sz w:val="24"/>
          <w:szCs w:val="20"/>
        </w:rPr>
      </w:pPr>
      <w:r w:rsidRPr="00155BD3">
        <w:rPr>
          <w:rFonts w:ascii="Arial" w:hAnsi="Arial"/>
          <w:sz w:val="24"/>
          <w:szCs w:val="20"/>
        </w:rPr>
        <w:t xml:space="preserve"> </w:t>
      </w:r>
      <w:r w:rsidRPr="00155BD3">
        <w:rPr>
          <w:rFonts w:ascii="Arial" w:hAnsi="Arial" w:cs="Tahoma"/>
          <w:sz w:val="24"/>
          <w:szCs w:val="20"/>
        </w:rPr>
        <w:t>do hereby propose the name of Ms/Mr   ………………………………………………………….</w:t>
      </w:r>
    </w:p>
    <w:p w:rsidR="000151E5" w:rsidRPr="001F4725" w:rsidRDefault="00155BD3">
      <w:pPr>
        <w:tabs>
          <w:tab w:val="left" w:pos="2310"/>
        </w:tabs>
        <w:jc w:val="both"/>
        <w:rPr>
          <w:rFonts w:ascii="Arial" w:hAnsi="Arial" w:cs="Tahoma"/>
          <w:b/>
          <w:sz w:val="24"/>
          <w:szCs w:val="20"/>
        </w:rPr>
      </w:pPr>
      <w:r w:rsidRPr="00155BD3">
        <w:rPr>
          <w:rFonts w:ascii="Arial" w:hAnsi="Arial" w:cs="Tahoma"/>
          <w:sz w:val="24"/>
          <w:szCs w:val="20"/>
        </w:rPr>
        <w:t xml:space="preserve">for the award of </w:t>
      </w:r>
      <w:r w:rsidRPr="00155BD3">
        <w:rPr>
          <w:rFonts w:ascii="Arial" w:hAnsi="Arial" w:cs="Tahoma"/>
          <w:b/>
          <w:sz w:val="24"/>
          <w:szCs w:val="20"/>
        </w:rPr>
        <w:t>‘S</w:t>
      </w:r>
      <w:r w:rsidR="00F83530">
        <w:rPr>
          <w:rFonts w:ascii="Arial" w:hAnsi="Arial" w:cs="Tahoma"/>
          <w:b/>
          <w:sz w:val="24"/>
          <w:szCs w:val="20"/>
        </w:rPr>
        <w:t>JF</w:t>
      </w:r>
      <w:r w:rsidRPr="00155BD3">
        <w:rPr>
          <w:rFonts w:ascii="Arial" w:hAnsi="Arial" w:cs="Tahoma"/>
          <w:b/>
          <w:sz w:val="24"/>
          <w:szCs w:val="20"/>
        </w:rPr>
        <w:t xml:space="preserve"> PRIZE</w:t>
      </w:r>
      <w:r w:rsidR="001F4725">
        <w:rPr>
          <w:rFonts w:ascii="Arial" w:hAnsi="Arial" w:cs="Tahoma"/>
          <w:b/>
          <w:sz w:val="24"/>
          <w:szCs w:val="20"/>
        </w:rPr>
        <w:t xml:space="preserve"> - 2012’</w:t>
      </w:r>
      <w:r w:rsidR="001F4725">
        <w:rPr>
          <w:rFonts w:ascii="Arial" w:hAnsi="Arial" w:cs="Tahoma"/>
          <w:sz w:val="24"/>
          <w:szCs w:val="20"/>
        </w:rPr>
        <w:t xml:space="preserve"> for</w:t>
      </w:r>
      <w:r w:rsidR="001F4725" w:rsidRPr="001F4725">
        <w:rPr>
          <w:rFonts w:ascii="Arial" w:hAnsi="Arial" w:cs="Tahoma"/>
          <w:b/>
          <w:sz w:val="24"/>
          <w:szCs w:val="20"/>
        </w:rPr>
        <w:t xml:space="preserve"> ‘Freedom Fighters Award’</w:t>
      </w:r>
      <w:r w:rsidR="001F4725" w:rsidRPr="001F4725">
        <w:rPr>
          <w:rFonts w:ascii="Arial" w:hAnsi="Arial" w:cs="Tahoma"/>
          <w:sz w:val="24"/>
          <w:szCs w:val="20"/>
        </w:rPr>
        <w:t>.</w:t>
      </w:r>
      <w:r w:rsidR="001F4725">
        <w:rPr>
          <w:rFonts w:ascii="Arial" w:hAnsi="Arial" w:cs="Tahoma"/>
          <w:b/>
          <w:sz w:val="24"/>
          <w:szCs w:val="20"/>
        </w:rPr>
        <w:t xml:space="preserve"> </w:t>
      </w:r>
    </w:p>
    <w:p w:rsidR="007B4F29" w:rsidRDefault="007B4F29">
      <w:pPr>
        <w:tabs>
          <w:tab w:val="left" w:pos="720"/>
        </w:tabs>
        <w:jc w:val="both"/>
        <w:rPr>
          <w:rFonts w:ascii="Arial" w:hAnsi="Arial" w:cs="Tahoma"/>
          <w:sz w:val="24"/>
          <w:szCs w:val="20"/>
        </w:rPr>
      </w:pPr>
    </w:p>
    <w:p w:rsidR="000151E5" w:rsidRPr="0004209D" w:rsidRDefault="00155BD3">
      <w:pPr>
        <w:tabs>
          <w:tab w:val="left" w:pos="720"/>
        </w:tabs>
        <w:jc w:val="both"/>
        <w:rPr>
          <w:rFonts w:ascii="Arial" w:hAnsi="Arial" w:cs="Tahoma"/>
          <w:sz w:val="24"/>
          <w:szCs w:val="20"/>
        </w:rPr>
      </w:pPr>
      <w:r w:rsidRPr="00155BD3">
        <w:rPr>
          <w:rFonts w:ascii="Arial" w:hAnsi="Arial" w:cs="Tahoma"/>
          <w:sz w:val="24"/>
          <w:szCs w:val="20"/>
        </w:rPr>
        <w:tab/>
        <w:t>I acknowledge the nominee having made significant contribution of exceptional nature</w:t>
      </w:r>
      <w:r w:rsidR="00325615">
        <w:rPr>
          <w:rFonts w:ascii="Arial" w:hAnsi="Arial" w:cs="Tahoma"/>
          <w:sz w:val="24"/>
          <w:szCs w:val="20"/>
        </w:rPr>
        <w:t xml:space="preserve"> </w:t>
      </w:r>
      <w:r w:rsidR="001F4725">
        <w:rPr>
          <w:rFonts w:ascii="Arial" w:hAnsi="Arial" w:cs="Tahoma"/>
          <w:sz w:val="24"/>
          <w:szCs w:val="20"/>
        </w:rPr>
        <w:t>in the freedom struggle of India.</w:t>
      </w:r>
    </w:p>
    <w:p w:rsidR="000151E5" w:rsidRPr="0004209D" w:rsidRDefault="00155BD3">
      <w:pPr>
        <w:spacing w:line="360" w:lineRule="auto"/>
        <w:jc w:val="both"/>
        <w:rPr>
          <w:rFonts w:ascii="Arial" w:hAnsi="Arial"/>
          <w:sz w:val="24"/>
          <w:szCs w:val="20"/>
        </w:rPr>
      </w:pPr>
      <w:r w:rsidRPr="00155BD3">
        <w:rPr>
          <w:rFonts w:ascii="Arial" w:hAnsi="Arial"/>
          <w:sz w:val="24"/>
          <w:szCs w:val="20"/>
        </w:rPr>
        <w:tab/>
      </w:r>
      <w:r w:rsidRPr="00155BD3">
        <w:rPr>
          <w:rFonts w:ascii="Arial" w:hAnsi="Arial" w:cs="Tahoma"/>
          <w:color w:val="000000"/>
          <w:sz w:val="24"/>
          <w:szCs w:val="20"/>
        </w:rPr>
        <w:t>I know the nominee personally and do verify his credentials</w:t>
      </w:r>
      <w:r w:rsidRPr="00155BD3">
        <w:rPr>
          <w:rFonts w:ascii="Arial" w:hAnsi="Arial"/>
          <w:sz w:val="24"/>
          <w:szCs w:val="20"/>
        </w:rPr>
        <w:t xml:space="preserve"> to the best of my knowledge &amp; belief. The nominee aforesaid:-</w:t>
      </w:r>
    </w:p>
    <w:p w:rsidR="000151E5" w:rsidRPr="0004209D" w:rsidRDefault="00155BD3">
      <w:pPr>
        <w:numPr>
          <w:ilvl w:val="0"/>
          <w:numId w:val="4"/>
        </w:numPr>
        <w:tabs>
          <w:tab w:val="left" w:pos="1456"/>
        </w:tabs>
        <w:spacing w:after="120" w:line="240" w:lineRule="auto"/>
        <w:jc w:val="both"/>
        <w:rPr>
          <w:rFonts w:ascii="Arial" w:hAnsi="Arial" w:cs="Tahoma"/>
          <w:color w:val="000000"/>
          <w:sz w:val="24"/>
          <w:szCs w:val="20"/>
        </w:rPr>
      </w:pPr>
      <w:r w:rsidRPr="00155BD3">
        <w:rPr>
          <w:rFonts w:ascii="Arial" w:hAnsi="Arial" w:cs="Tahoma"/>
          <w:color w:val="000000"/>
          <w:sz w:val="24"/>
          <w:szCs w:val="20"/>
        </w:rPr>
        <w:t>is not an employee, family member or close relative of the Jindal group / its sister concerns / the foundation / the prize secretariat or any other persons associated with the prize scheme.</w:t>
      </w:r>
    </w:p>
    <w:p w:rsidR="000151E5" w:rsidRPr="0004209D" w:rsidRDefault="00155BD3">
      <w:pPr>
        <w:numPr>
          <w:ilvl w:val="0"/>
          <w:numId w:val="4"/>
        </w:numPr>
        <w:tabs>
          <w:tab w:val="left" w:pos="1456"/>
        </w:tabs>
        <w:spacing w:after="120" w:line="240" w:lineRule="auto"/>
        <w:jc w:val="both"/>
        <w:rPr>
          <w:rFonts w:ascii="Arial" w:hAnsi="Arial" w:cs="Tahoma"/>
          <w:color w:val="000000"/>
          <w:sz w:val="24"/>
          <w:szCs w:val="20"/>
        </w:rPr>
      </w:pPr>
      <w:r w:rsidRPr="00155BD3">
        <w:rPr>
          <w:rFonts w:ascii="Arial" w:hAnsi="Arial" w:cs="Tahoma"/>
          <w:color w:val="000000"/>
          <w:sz w:val="24"/>
          <w:szCs w:val="20"/>
        </w:rPr>
        <w:t xml:space="preserve">Is </w:t>
      </w:r>
      <w:r w:rsidR="00B72583">
        <w:rPr>
          <w:rFonts w:ascii="Arial" w:hAnsi="Arial" w:cs="Tahoma"/>
          <w:color w:val="000000"/>
          <w:sz w:val="24"/>
          <w:szCs w:val="20"/>
        </w:rPr>
        <w:t>having no criminal background.</w:t>
      </w:r>
    </w:p>
    <w:p w:rsidR="007B4F29" w:rsidRDefault="007B4F29">
      <w:pPr>
        <w:tabs>
          <w:tab w:val="left" w:pos="736"/>
        </w:tabs>
        <w:spacing w:after="120"/>
        <w:jc w:val="both"/>
        <w:rPr>
          <w:rFonts w:ascii="Arial" w:hAnsi="Arial" w:cs="Tahoma"/>
          <w:bCs/>
          <w:sz w:val="24"/>
          <w:szCs w:val="20"/>
        </w:rPr>
      </w:pPr>
    </w:p>
    <w:p w:rsidR="000151E5" w:rsidRPr="0004209D" w:rsidRDefault="00155BD3">
      <w:pPr>
        <w:tabs>
          <w:tab w:val="left" w:pos="736"/>
        </w:tabs>
        <w:spacing w:after="120"/>
        <w:jc w:val="both"/>
        <w:rPr>
          <w:rFonts w:ascii="Arial" w:hAnsi="Arial"/>
          <w:sz w:val="24"/>
          <w:szCs w:val="20"/>
        </w:rPr>
      </w:pPr>
      <w:r w:rsidRPr="00155BD3">
        <w:rPr>
          <w:rFonts w:ascii="Arial" w:hAnsi="Arial" w:cs="Tahoma"/>
          <w:bCs/>
          <w:sz w:val="24"/>
          <w:szCs w:val="20"/>
        </w:rPr>
        <w:tab/>
        <w:t xml:space="preserve"> </w:t>
      </w:r>
      <w:r w:rsidR="00730401">
        <w:rPr>
          <w:rFonts w:ascii="Arial" w:hAnsi="Arial" w:cs="Tahoma"/>
          <w:bCs/>
          <w:sz w:val="24"/>
          <w:szCs w:val="20"/>
        </w:rPr>
        <w:t>I am describing below</w:t>
      </w:r>
      <w:r w:rsidRPr="00155BD3">
        <w:rPr>
          <w:rFonts w:ascii="Arial" w:hAnsi="Arial" w:cs="Tahoma"/>
          <w:bCs/>
          <w:sz w:val="24"/>
          <w:szCs w:val="20"/>
        </w:rPr>
        <w:t xml:space="preserve"> </w:t>
      </w:r>
      <w:r w:rsidR="00730401">
        <w:rPr>
          <w:rFonts w:ascii="Arial" w:hAnsi="Arial" w:cs="Tahoma"/>
          <w:bCs/>
          <w:sz w:val="24"/>
          <w:szCs w:val="20"/>
        </w:rPr>
        <w:t xml:space="preserve">the </w:t>
      </w:r>
      <w:r w:rsidRPr="00155BD3">
        <w:rPr>
          <w:rFonts w:ascii="Arial" w:hAnsi="Arial" w:cs="Tahoma"/>
          <w:bCs/>
          <w:sz w:val="24"/>
          <w:szCs w:val="20"/>
        </w:rPr>
        <w:t>Work</w:t>
      </w:r>
      <w:r w:rsidR="00730401">
        <w:rPr>
          <w:rFonts w:ascii="Arial" w:hAnsi="Arial" w:cs="Tahoma"/>
          <w:bCs/>
          <w:sz w:val="24"/>
          <w:szCs w:val="20"/>
        </w:rPr>
        <w:t xml:space="preserve"> </w:t>
      </w:r>
      <w:r w:rsidRPr="00155BD3">
        <w:rPr>
          <w:rFonts w:ascii="Arial" w:hAnsi="Arial" w:cs="Tahoma"/>
          <w:bCs/>
          <w:sz w:val="24"/>
          <w:szCs w:val="20"/>
        </w:rPr>
        <w:t>/ Contribution/ Achievements, in the space given below, highlighting basis of the nomination with particular reference to</w:t>
      </w:r>
      <w:r w:rsidRPr="00155BD3">
        <w:rPr>
          <w:rFonts w:ascii="Arial" w:hAnsi="Arial"/>
          <w:sz w:val="24"/>
          <w:szCs w:val="20"/>
        </w:rPr>
        <w:t xml:space="preserve"> its outstanding character and indelible impact</w:t>
      </w:r>
      <w:r w:rsidR="008804D1">
        <w:rPr>
          <w:rFonts w:ascii="Arial" w:hAnsi="Arial"/>
          <w:sz w:val="24"/>
          <w:szCs w:val="20"/>
        </w:rPr>
        <w:t xml:space="preserve"> in the Freedom Struggle of the country</w:t>
      </w:r>
      <w:r w:rsidRPr="00155BD3">
        <w:rPr>
          <w:rFonts w:ascii="Arial" w:hAnsi="Arial"/>
          <w:sz w:val="24"/>
          <w:szCs w:val="20"/>
        </w:rPr>
        <w:t>:</w:t>
      </w:r>
    </w:p>
    <w:p w:rsidR="00325615" w:rsidRDefault="00325615">
      <w:pPr>
        <w:tabs>
          <w:tab w:val="left" w:pos="736"/>
        </w:tabs>
        <w:spacing w:after="120"/>
        <w:jc w:val="both"/>
        <w:rPr>
          <w:rFonts w:ascii="Arial" w:hAnsi="Arial"/>
          <w:color w:val="000000"/>
          <w:sz w:val="54"/>
          <w:szCs w:val="52"/>
          <w:vertAlign w:val="subscript"/>
        </w:rPr>
      </w:pPr>
    </w:p>
    <w:p w:rsidR="000151E5" w:rsidRPr="008E05E8" w:rsidRDefault="00155BD3">
      <w:pPr>
        <w:tabs>
          <w:tab w:val="left" w:pos="736"/>
        </w:tabs>
        <w:spacing w:after="120"/>
        <w:jc w:val="both"/>
        <w:rPr>
          <w:rFonts w:ascii="Arial" w:hAnsi="Arial"/>
          <w:color w:val="000000"/>
          <w:sz w:val="54"/>
          <w:szCs w:val="52"/>
          <w:vertAlign w:val="subscript"/>
        </w:rPr>
      </w:pPr>
      <w:r w:rsidRPr="00155BD3">
        <w:rPr>
          <w:rFonts w:ascii="Arial" w:hAnsi="Arial"/>
          <w:color w:val="000000"/>
          <w:sz w:val="54"/>
          <w:szCs w:val="52"/>
          <w:vertAlign w:val="subscript"/>
        </w:rPr>
        <w:lastRenderedPageBreak/>
        <w:t>(BRIEF DESCRIPTION)</w:t>
      </w:r>
    </w:p>
    <w:p w:rsidR="000151E5" w:rsidRPr="008E05E8" w:rsidRDefault="000151E5">
      <w:pPr>
        <w:tabs>
          <w:tab w:val="left" w:pos="2310"/>
        </w:tabs>
        <w:spacing w:after="120"/>
        <w:jc w:val="both"/>
        <w:rPr>
          <w:rFonts w:ascii="Arial" w:hAnsi="Arial"/>
          <w:szCs w:val="20"/>
        </w:rPr>
      </w:pPr>
    </w:p>
    <w:p w:rsidR="000151E5" w:rsidRPr="008E05E8" w:rsidRDefault="000151E5">
      <w:pPr>
        <w:tabs>
          <w:tab w:val="left" w:pos="2310"/>
        </w:tabs>
        <w:spacing w:after="120"/>
        <w:jc w:val="both"/>
        <w:rPr>
          <w:rFonts w:ascii="Arial" w:hAnsi="Arial"/>
          <w:szCs w:val="20"/>
        </w:rPr>
      </w:pPr>
    </w:p>
    <w:p w:rsidR="000151E5" w:rsidRPr="008E05E8" w:rsidRDefault="000151E5">
      <w:pPr>
        <w:spacing w:after="120"/>
        <w:ind w:left="720"/>
        <w:jc w:val="both"/>
        <w:rPr>
          <w:rFonts w:ascii="Arial" w:hAnsi="Arial" w:cs="Tahoma"/>
          <w:color w:val="000000"/>
          <w:szCs w:val="20"/>
        </w:rPr>
      </w:pPr>
    </w:p>
    <w:p w:rsidR="000151E5" w:rsidRPr="008E05E8" w:rsidRDefault="000151E5">
      <w:pPr>
        <w:spacing w:after="120"/>
        <w:ind w:left="720"/>
        <w:jc w:val="both"/>
        <w:rPr>
          <w:rFonts w:ascii="Arial" w:hAnsi="Arial" w:cs="Tahoma"/>
          <w:color w:val="000000"/>
          <w:szCs w:val="20"/>
        </w:rPr>
      </w:pPr>
    </w:p>
    <w:p w:rsidR="000151E5" w:rsidRPr="0004209D" w:rsidRDefault="000151E5">
      <w:pPr>
        <w:ind w:left="5040" w:firstLine="720"/>
        <w:rPr>
          <w:rFonts w:ascii="Arial" w:hAnsi="Arial" w:cs="Tahoma"/>
          <w:sz w:val="24"/>
          <w:szCs w:val="20"/>
        </w:rPr>
      </w:pPr>
      <w:r w:rsidRPr="0004209D">
        <w:rPr>
          <w:rFonts w:ascii="Arial" w:hAnsi="Arial" w:cs="Tahoma"/>
          <w:sz w:val="24"/>
          <w:szCs w:val="20"/>
        </w:rPr>
        <w:t>Signature of Nominator</w:t>
      </w:r>
    </w:p>
    <w:p w:rsidR="000151E5" w:rsidRPr="0004209D" w:rsidRDefault="000151E5">
      <w:pPr>
        <w:ind w:left="5040" w:firstLine="720"/>
        <w:rPr>
          <w:rFonts w:ascii="Arial" w:hAnsi="Arial" w:cs="Tahoma"/>
          <w:sz w:val="24"/>
          <w:szCs w:val="20"/>
        </w:rPr>
      </w:pPr>
      <w:r w:rsidRPr="0004209D">
        <w:rPr>
          <w:rFonts w:ascii="Arial" w:hAnsi="Arial" w:cs="Tahoma"/>
          <w:sz w:val="24"/>
          <w:szCs w:val="20"/>
        </w:rPr>
        <w:t>Name :</w:t>
      </w:r>
    </w:p>
    <w:p w:rsidR="000151E5" w:rsidRPr="0004209D" w:rsidRDefault="000151E5">
      <w:pPr>
        <w:ind w:left="5040" w:firstLine="720"/>
        <w:rPr>
          <w:rFonts w:ascii="Arial" w:hAnsi="Arial" w:cs="Tahoma"/>
          <w:sz w:val="24"/>
          <w:szCs w:val="20"/>
        </w:rPr>
      </w:pPr>
      <w:r w:rsidRPr="0004209D">
        <w:rPr>
          <w:rFonts w:ascii="Arial" w:hAnsi="Arial" w:cs="Tahoma"/>
          <w:sz w:val="24"/>
          <w:szCs w:val="20"/>
        </w:rPr>
        <w:t>Profession/Occupation:</w:t>
      </w:r>
    </w:p>
    <w:p w:rsidR="000151E5" w:rsidRPr="0004209D" w:rsidRDefault="000151E5">
      <w:pPr>
        <w:rPr>
          <w:rFonts w:ascii="Arial" w:hAnsi="Arial" w:cs="Tahoma"/>
          <w:sz w:val="24"/>
          <w:szCs w:val="20"/>
        </w:rPr>
      </w:pPr>
      <w:r w:rsidRPr="0004209D">
        <w:rPr>
          <w:rFonts w:ascii="Arial" w:hAnsi="Arial" w:cs="Tahoma"/>
          <w:sz w:val="24"/>
          <w:szCs w:val="20"/>
        </w:rPr>
        <w:t>Date: ________________</w:t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  <w:t>Designation :</w:t>
      </w:r>
    </w:p>
    <w:p w:rsidR="000151E5" w:rsidRPr="0004209D" w:rsidRDefault="000151E5">
      <w:pPr>
        <w:rPr>
          <w:rFonts w:ascii="Arial" w:hAnsi="Arial" w:cs="Tahoma"/>
          <w:sz w:val="24"/>
          <w:szCs w:val="20"/>
        </w:rPr>
      </w:pPr>
      <w:r w:rsidRPr="0004209D">
        <w:rPr>
          <w:rFonts w:ascii="Arial" w:hAnsi="Arial" w:cs="Tahoma"/>
          <w:sz w:val="24"/>
          <w:szCs w:val="20"/>
        </w:rPr>
        <w:t>Place: ________________</w:t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  <w:t>Address:</w:t>
      </w:r>
    </w:p>
    <w:p w:rsidR="000151E5" w:rsidRPr="0004209D" w:rsidRDefault="000151E5">
      <w:pPr>
        <w:rPr>
          <w:rFonts w:ascii="Arial" w:hAnsi="Arial" w:cs="Tahoma"/>
          <w:sz w:val="24"/>
          <w:szCs w:val="20"/>
        </w:rPr>
      </w:pP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  <w:t>Telephone No.:</w:t>
      </w:r>
    </w:p>
    <w:p w:rsidR="000151E5" w:rsidRPr="0004209D" w:rsidRDefault="000151E5">
      <w:pPr>
        <w:spacing w:line="360" w:lineRule="auto"/>
        <w:rPr>
          <w:rFonts w:ascii="Arial" w:hAnsi="Arial" w:cs="Tahoma"/>
          <w:sz w:val="24"/>
          <w:szCs w:val="20"/>
        </w:rPr>
      </w:pP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  <w:t>Mobile No.:</w:t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</w:r>
    </w:p>
    <w:p w:rsidR="000151E5" w:rsidRPr="0004209D" w:rsidRDefault="000151E5">
      <w:pPr>
        <w:spacing w:line="360" w:lineRule="auto"/>
        <w:rPr>
          <w:rFonts w:ascii="Arial" w:hAnsi="Arial" w:cs="Tahoma"/>
          <w:sz w:val="24"/>
          <w:szCs w:val="20"/>
        </w:rPr>
      </w:pP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  <w:t>E-mail  :</w:t>
      </w:r>
    </w:p>
    <w:p w:rsidR="000151E5" w:rsidRPr="0004209D" w:rsidRDefault="002C0717">
      <w:pPr>
        <w:jc w:val="center"/>
        <w:rPr>
          <w:rFonts w:ascii="Arial" w:hAnsi="Arial" w:cs="Tahoma"/>
          <w:b/>
          <w:bCs/>
          <w:sz w:val="24"/>
          <w:szCs w:val="20"/>
          <w:u w:val="single"/>
        </w:rPr>
      </w:pPr>
      <w:r>
        <w:rPr>
          <w:rFonts w:ascii="Arial" w:hAnsi="Arial" w:cs="Tahoma"/>
          <w:b/>
          <w:bCs/>
          <w:sz w:val="24"/>
          <w:szCs w:val="20"/>
          <w:u w:val="single"/>
        </w:rPr>
        <w:br w:type="page"/>
      </w:r>
      <w:r w:rsidR="000151E5" w:rsidRPr="0004209D">
        <w:rPr>
          <w:rFonts w:ascii="Arial" w:hAnsi="Arial" w:cs="Tahoma"/>
          <w:b/>
          <w:bCs/>
          <w:sz w:val="24"/>
          <w:szCs w:val="20"/>
          <w:u w:val="single"/>
        </w:rPr>
        <w:lastRenderedPageBreak/>
        <w:t>PARTICULARS OF THE NOMINEE</w:t>
      </w:r>
    </w:p>
    <w:p w:rsidR="000151E5" w:rsidRPr="0004209D" w:rsidRDefault="000151E5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Arial" w:hAnsi="Arial" w:cs="Tahoma"/>
          <w:sz w:val="24"/>
          <w:szCs w:val="20"/>
        </w:rPr>
      </w:pPr>
      <w:r w:rsidRPr="0004209D">
        <w:rPr>
          <w:rFonts w:ascii="Arial" w:hAnsi="Arial" w:cs="Tahoma"/>
          <w:sz w:val="24"/>
          <w:szCs w:val="20"/>
        </w:rPr>
        <w:t>Name of Nominee (in block letters)</w:t>
      </w:r>
      <w:r w:rsidRPr="0004209D">
        <w:rPr>
          <w:rFonts w:ascii="Arial" w:hAnsi="Arial" w:cs="Tahoma"/>
          <w:sz w:val="24"/>
          <w:szCs w:val="20"/>
        </w:rPr>
        <w:tab/>
        <w:t>……………………………………………………</w:t>
      </w:r>
    </w:p>
    <w:p w:rsidR="000151E5" w:rsidRPr="0004209D" w:rsidRDefault="000151E5">
      <w:pPr>
        <w:jc w:val="both"/>
        <w:rPr>
          <w:rFonts w:ascii="Arial" w:hAnsi="Arial" w:cs="Tahoma"/>
          <w:sz w:val="24"/>
          <w:szCs w:val="20"/>
        </w:rPr>
      </w:pPr>
    </w:p>
    <w:p w:rsidR="000151E5" w:rsidRPr="0004209D" w:rsidRDefault="000151E5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Arial" w:hAnsi="Arial" w:cs="Tahoma"/>
          <w:sz w:val="24"/>
          <w:szCs w:val="20"/>
        </w:rPr>
      </w:pPr>
      <w:r w:rsidRPr="0004209D">
        <w:rPr>
          <w:rFonts w:ascii="Arial" w:hAnsi="Arial" w:cs="Tahoma"/>
          <w:sz w:val="24"/>
          <w:szCs w:val="20"/>
        </w:rPr>
        <w:t>Father/Husband’s Name</w:t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  <w:t>……………………………………………………</w:t>
      </w:r>
    </w:p>
    <w:p w:rsidR="000151E5" w:rsidRPr="0004209D" w:rsidRDefault="000151E5">
      <w:pPr>
        <w:ind w:firstLine="75"/>
        <w:jc w:val="both"/>
        <w:rPr>
          <w:rFonts w:ascii="Arial" w:hAnsi="Arial" w:cs="Tahoma"/>
          <w:sz w:val="24"/>
          <w:szCs w:val="20"/>
        </w:rPr>
      </w:pPr>
    </w:p>
    <w:p w:rsidR="000151E5" w:rsidRPr="0004209D" w:rsidRDefault="000151E5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Arial" w:hAnsi="Arial" w:cs="Tahoma"/>
          <w:sz w:val="24"/>
          <w:szCs w:val="20"/>
        </w:rPr>
      </w:pPr>
      <w:r w:rsidRPr="0004209D">
        <w:rPr>
          <w:rFonts w:ascii="Arial" w:hAnsi="Arial" w:cs="Tahoma"/>
          <w:sz w:val="24"/>
          <w:szCs w:val="20"/>
        </w:rPr>
        <w:t>Date of birth</w:t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</w:r>
      <w:r w:rsidR="00FA757B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>……………………………………………………</w:t>
      </w:r>
    </w:p>
    <w:p w:rsidR="000151E5" w:rsidRPr="0004209D" w:rsidRDefault="000151E5">
      <w:pPr>
        <w:jc w:val="both"/>
        <w:rPr>
          <w:rFonts w:ascii="Arial" w:hAnsi="Arial" w:cs="Tahoma"/>
          <w:sz w:val="24"/>
          <w:szCs w:val="20"/>
        </w:rPr>
      </w:pPr>
    </w:p>
    <w:p w:rsidR="000151E5" w:rsidRPr="0004209D" w:rsidRDefault="000151E5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Arial" w:hAnsi="Arial" w:cs="Tahoma"/>
          <w:sz w:val="24"/>
          <w:szCs w:val="20"/>
        </w:rPr>
      </w:pPr>
      <w:r w:rsidRPr="0004209D">
        <w:rPr>
          <w:rFonts w:ascii="Arial" w:hAnsi="Arial" w:cs="Tahoma"/>
          <w:sz w:val="24"/>
          <w:szCs w:val="20"/>
        </w:rPr>
        <w:t>Place of Birth</w:t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  <w:t>……………………………………………………</w:t>
      </w:r>
    </w:p>
    <w:p w:rsidR="000151E5" w:rsidRPr="0004209D" w:rsidRDefault="000151E5">
      <w:pPr>
        <w:jc w:val="both"/>
        <w:rPr>
          <w:rFonts w:ascii="Arial" w:hAnsi="Arial" w:cs="Tahoma"/>
          <w:sz w:val="24"/>
          <w:szCs w:val="20"/>
        </w:rPr>
      </w:pPr>
    </w:p>
    <w:p w:rsidR="000151E5" w:rsidRPr="0004209D" w:rsidRDefault="000151E5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Arial" w:hAnsi="Arial" w:cs="Tahoma"/>
          <w:sz w:val="24"/>
          <w:szCs w:val="20"/>
        </w:rPr>
      </w:pPr>
      <w:r w:rsidRPr="0004209D">
        <w:rPr>
          <w:rFonts w:ascii="Arial" w:hAnsi="Arial" w:cs="Tahoma"/>
          <w:sz w:val="24"/>
          <w:szCs w:val="20"/>
        </w:rPr>
        <w:t xml:space="preserve">Nationality   </w:t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  <w:t>……………………………………………………</w:t>
      </w:r>
    </w:p>
    <w:p w:rsidR="000151E5" w:rsidRPr="0004209D" w:rsidRDefault="000151E5">
      <w:pPr>
        <w:jc w:val="both"/>
        <w:rPr>
          <w:rFonts w:ascii="Arial" w:hAnsi="Arial" w:cs="Tahoma"/>
          <w:sz w:val="24"/>
          <w:szCs w:val="20"/>
        </w:rPr>
      </w:pPr>
    </w:p>
    <w:p w:rsidR="000151E5" w:rsidRPr="0004209D" w:rsidRDefault="000151E5">
      <w:pPr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Arial" w:hAnsi="Arial" w:cs="Tahoma"/>
          <w:sz w:val="24"/>
          <w:szCs w:val="20"/>
        </w:rPr>
      </w:pPr>
      <w:r w:rsidRPr="0004209D">
        <w:rPr>
          <w:rFonts w:ascii="Arial" w:hAnsi="Arial" w:cs="Tahoma"/>
          <w:sz w:val="24"/>
          <w:szCs w:val="20"/>
        </w:rPr>
        <w:t>Gender:</w:t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  <w:t>Male/ Female</w:t>
      </w:r>
    </w:p>
    <w:p w:rsidR="000151E5" w:rsidRPr="0004209D" w:rsidRDefault="000151E5" w:rsidP="00861320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Arial" w:hAnsi="Arial" w:cs="Tahoma"/>
          <w:sz w:val="24"/>
          <w:szCs w:val="20"/>
        </w:rPr>
      </w:pPr>
      <w:r w:rsidRPr="0004209D">
        <w:rPr>
          <w:rFonts w:ascii="Arial" w:hAnsi="Arial" w:cs="Tahoma"/>
          <w:sz w:val="24"/>
          <w:szCs w:val="20"/>
        </w:rPr>
        <w:t>Profession / occupation</w:t>
      </w:r>
      <w:r w:rsidRPr="0004209D">
        <w:rPr>
          <w:rFonts w:ascii="Arial" w:hAnsi="Arial" w:cs="Tahoma"/>
          <w:sz w:val="24"/>
          <w:szCs w:val="20"/>
        </w:rPr>
        <w:br/>
      </w:r>
    </w:p>
    <w:p w:rsidR="000151E5" w:rsidRPr="0004209D" w:rsidRDefault="000151E5">
      <w:pPr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Arial" w:hAnsi="Arial" w:cs="Tahoma"/>
          <w:sz w:val="24"/>
          <w:szCs w:val="20"/>
        </w:rPr>
      </w:pPr>
      <w:r w:rsidRPr="0004209D">
        <w:rPr>
          <w:rFonts w:ascii="Arial" w:hAnsi="Arial" w:cs="Tahoma"/>
          <w:sz w:val="24"/>
          <w:szCs w:val="20"/>
        </w:rPr>
        <w:t>Correspondence Address</w:t>
      </w:r>
    </w:p>
    <w:p w:rsidR="00F85EEF" w:rsidRDefault="00F85EEF" w:rsidP="00861320">
      <w:pPr>
        <w:spacing w:after="0" w:line="360" w:lineRule="auto"/>
        <w:ind w:left="720"/>
        <w:jc w:val="both"/>
        <w:rPr>
          <w:rFonts w:ascii="Arial" w:hAnsi="Arial" w:cs="Tahoma"/>
          <w:sz w:val="24"/>
          <w:szCs w:val="20"/>
        </w:rPr>
      </w:pPr>
    </w:p>
    <w:p w:rsidR="000151E5" w:rsidRPr="0004209D" w:rsidRDefault="000151E5">
      <w:pPr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Arial" w:hAnsi="Arial" w:cs="Tahoma"/>
          <w:sz w:val="24"/>
          <w:szCs w:val="20"/>
        </w:rPr>
      </w:pPr>
      <w:r w:rsidRPr="0004209D">
        <w:rPr>
          <w:rFonts w:ascii="Arial" w:hAnsi="Arial" w:cs="Tahoma"/>
          <w:sz w:val="24"/>
          <w:szCs w:val="20"/>
        </w:rPr>
        <w:t xml:space="preserve">Permanent Address </w:t>
      </w:r>
    </w:p>
    <w:p w:rsidR="000151E5" w:rsidRPr="0004209D" w:rsidRDefault="000151E5">
      <w:pPr>
        <w:spacing w:line="360" w:lineRule="auto"/>
        <w:jc w:val="both"/>
        <w:rPr>
          <w:rFonts w:ascii="Arial" w:hAnsi="Arial" w:cs="Tahoma"/>
          <w:sz w:val="24"/>
          <w:szCs w:val="20"/>
        </w:rPr>
      </w:pPr>
    </w:p>
    <w:p w:rsidR="000151E5" w:rsidRPr="0004209D" w:rsidRDefault="000151E5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Arial" w:hAnsi="Arial" w:cs="Tahoma"/>
          <w:sz w:val="24"/>
          <w:szCs w:val="20"/>
        </w:rPr>
      </w:pPr>
      <w:r w:rsidRPr="0004209D">
        <w:rPr>
          <w:rFonts w:ascii="Arial" w:hAnsi="Arial" w:cs="Tahoma"/>
          <w:sz w:val="24"/>
          <w:szCs w:val="20"/>
        </w:rPr>
        <w:t>Tel. No.:</w:t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  <w:t xml:space="preserve">Res:……………………….      Office:……………………………………..   </w:t>
      </w:r>
    </w:p>
    <w:p w:rsidR="000151E5" w:rsidRPr="0004209D" w:rsidRDefault="000151E5">
      <w:pPr>
        <w:tabs>
          <w:tab w:val="left" w:pos="720"/>
        </w:tabs>
        <w:jc w:val="both"/>
        <w:rPr>
          <w:rFonts w:ascii="Arial" w:hAnsi="Arial" w:cs="Tahoma"/>
          <w:sz w:val="24"/>
          <w:szCs w:val="20"/>
        </w:rPr>
      </w:pPr>
      <w:r w:rsidRPr="0004209D">
        <w:rPr>
          <w:rFonts w:ascii="Arial" w:hAnsi="Arial" w:cs="Tahoma"/>
          <w:sz w:val="24"/>
          <w:szCs w:val="20"/>
        </w:rPr>
        <w:t xml:space="preserve">          (With STD code)               </w:t>
      </w:r>
      <w:r w:rsidRPr="0004209D">
        <w:rPr>
          <w:rFonts w:ascii="Arial" w:hAnsi="Arial" w:cs="Tahoma"/>
          <w:sz w:val="24"/>
          <w:szCs w:val="20"/>
        </w:rPr>
        <w:tab/>
        <w:t xml:space="preserve">              </w:t>
      </w:r>
    </w:p>
    <w:p w:rsidR="00155BD3" w:rsidRDefault="000151E5" w:rsidP="00155BD3">
      <w:pPr>
        <w:tabs>
          <w:tab w:val="left" w:pos="540"/>
        </w:tabs>
        <w:spacing w:line="480" w:lineRule="auto"/>
        <w:jc w:val="both"/>
        <w:rPr>
          <w:rFonts w:ascii="Arial" w:hAnsi="Arial" w:cs="Tahoma"/>
          <w:sz w:val="24"/>
          <w:szCs w:val="20"/>
        </w:rPr>
      </w:pPr>
      <w:r w:rsidRPr="0004209D">
        <w:rPr>
          <w:rFonts w:ascii="Arial" w:hAnsi="Arial" w:cs="Tahoma"/>
          <w:sz w:val="24"/>
          <w:szCs w:val="20"/>
        </w:rPr>
        <w:t xml:space="preserve">    </w:t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  <w:t xml:space="preserve">          Mob:………………………..    Fax No.:……………………………………</w:t>
      </w:r>
    </w:p>
    <w:p w:rsidR="00155BD3" w:rsidRDefault="000151E5" w:rsidP="00155BD3">
      <w:pPr>
        <w:tabs>
          <w:tab w:val="left" w:pos="540"/>
        </w:tabs>
        <w:spacing w:line="480" w:lineRule="auto"/>
        <w:jc w:val="both"/>
        <w:rPr>
          <w:rFonts w:ascii="Arial" w:hAnsi="Arial" w:cs="Tahoma"/>
          <w:sz w:val="24"/>
          <w:szCs w:val="20"/>
        </w:rPr>
      </w:pPr>
      <w:r w:rsidRPr="0004209D">
        <w:rPr>
          <w:rFonts w:ascii="Arial" w:hAnsi="Arial" w:cs="Tahoma"/>
          <w:sz w:val="24"/>
          <w:szCs w:val="20"/>
        </w:rPr>
        <w:t xml:space="preserve">       </w:t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</w:r>
      <w:r w:rsidRPr="0004209D">
        <w:rPr>
          <w:rFonts w:ascii="Arial" w:hAnsi="Arial" w:cs="Tahoma"/>
          <w:sz w:val="24"/>
          <w:szCs w:val="20"/>
        </w:rPr>
        <w:tab/>
        <w:t xml:space="preserve">                    e-mail:……………………    Website:……………………………………</w:t>
      </w:r>
      <w:r w:rsidRPr="0004209D">
        <w:rPr>
          <w:rFonts w:ascii="Arial" w:hAnsi="Arial" w:cs="Tahoma"/>
          <w:sz w:val="24"/>
          <w:szCs w:val="20"/>
        </w:rPr>
        <w:tab/>
        <w:t xml:space="preserve">           </w:t>
      </w:r>
    </w:p>
    <w:p w:rsidR="000151E5" w:rsidRPr="0004209D" w:rsidRDefault="000151E5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Arial" w:hAnsi="Arial" w:cs="Tahoma"/>
          <w:bCs/>
          <w:sz w:val="24"/>
          <w:szCs w:val="20"/>
        </w:rPr>
      </w:pPr>
      <w:r w:rsidRPr="0004209D">
        <w:rPr>
          <w:rFonts w:ascii="Arial" w:hAnsi="Arial" w:cs="Tahoma"/>
          <w:sz w:val="24"/>
          <w:szCs w:val="20"/>
        </w:rPr>
        <w:t>Educational /</w:t>
      </w:r>
      <w:r w:rsidRPr="0004209D">
        <w:rPr>
          <w:rFonts w:ascii="Arial" w:hAnsi="Arial" w:cs="Tahoma"/>
          <w:bCs/>
          <w:sz w:val="24"/>
          <w:szCs w:val="20"/>
        </w:rPr>
        <w:t xml:space="preserve"> Professional qualifications </w:t>
      </w:r>
    </w:p>
    <w:p w:rsidR="000151E5" w:rsidRPr="0004209D" w:rsidRDefault="000151E5">
      <w:pPr>
        <w:jc w:val="both"/>
        <w:rPr>
          <w:rFonts w:ascii="Arial" w:hAnsi="Arial" w:cs="Tahoma"/>
          <w:b/>
          <w:bCs/>
          <w:sz w:val="24"/>
          <w:szCs w:val="20"/>
        </w:rPr>
      </w:pPr>
    </w:p>
    <w:p w:rsidR="000151E5" w:rsidRDefault="000151E5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Arial" w:hAnsi="Arial" w:cs="Tahoma"/>
          <w:sz w:val="24"/>
          <w:szCs w:val="20"/>
        </w:rPr>
      </w:pPr>
      <w:r w:rsidRPr="0004209D">
        <w:rPr>
          <w:rFonts w:ascii="Arial" w:hAnsi="Arial" w:cs="Tahoma"/>
          <w:sz w:val="24"/>
          <w:szCs w:val="20"/>
        </w:rPr>
        <w:t xml:space="preserve">Permanent Account Number </w:t>
      </w:r>
    </w:p>
    <w:p w:rsidR="007B4F29" w:rsidRDefault="007B4F29" w:rsidP="007B4F29">
      <w:pPr>
        <w:pStyle w:val="ListParagraph"/>
        <w:rPr>
          <w:rFonts w:ascii="Arial" w:hAnsi="Arial" w:cs="Tahoma"/>
          <w:szCs w:val="20"/>
        </w:rPr>
      </w:pPr>
    </w:p>
    <w:p w:rsidR="007B4F29" w:rsidRPr="0004209D" w:rsidRDefault="005C3B35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Arial" w:hAnsi="Arial" w:cs="Tahoma"/>
          <w:sz w:val="24"/>
          <w:szCs w:val="20"/>
        </w:rPr>
      </w:pPr>
      <w:r>
        <w:rPr>
          <w:rFonts w:ascii="Arial" w:hAnsi="Arial" w:cs="Tahoma"/>
          <w:sz w:val="24"/>
          <w:szCs w:val="20"/>
        </w:rPr>
        <w:t>Whether the nominee is drawing freedom fighter pension</w:t>
      </w:r>
      <w:r w:rsidR="00924EFA">
        <w:rPr>
          <w:rFonts w:ascii="Arial" w:hAnsi="Arial" w:cs="Tahoma"/>
          <w:sz w:val="24"/>
          <w:szCs w:val="20"/>
        </w:rPr>
        <w:t xml:space="preserve">, if yes details </w:t>
      </w:r>
      <w:r w:rsidR="005B1166">
        <w:rPr>
          <w:rFonts w:ascii="Arial" w:hAnsi="Arial" w:cs="Tahoma"/>
          <w:sz w:val="24"/>
          <w:szCs w:val="20"/>
        </w:rPr>
        <w:t>t</w:t>
      </w:r>
      <w:r w:rsidR="00924EFA">
        <w:rPr>
          <w:rFonts w:ascii="Arial" w:hAnsi="Arial" w:cs="Tahoma"/>
          <w:sz w:val="24"/>
          <w:szCs w:val="20"/>
        </w:rPr>
        <w:t>hereof may be given..</w:t>
      </w:r>
    </w:p>
    <w:p w:rsidR="004F18CF" w:rsidRPr="00861320" w:rsidRDefault="004F18CF" w:rsidP="00861320">
      <w:pPr>
        <w:tabs>
          <w:tab w:val="left" w:pos="570"/>
        </w:tabs>
        <w:spacing w:line="240" w:lineRule="auto"/>
        <w:jc w:val="both"/>
        <w:rPr>
          <w:rFonts w:ascii="Arial" w:hAnsi="Arial" w:cs="Tahoma"/>
          <w:bCs/>
          <w:color w:val="000000"/>
          <w:sz w:val="16"/>
          <w:szCs w:val="20"/>
        </w:rPr>
      </w:pPr>
    </w:p>
    <w:p w:rsidR="000151E5" w:rsidRPr="0004209D" w:rsidRDefault="00155BD3">
      <w:pPr>
        <w:tabs>
          <w:tab w:val="left" w:pos="570"/>
        </w:tabs>
        <w:jc w:val="both"/>
        <w:rPr>
          <w:rFonts w:ascii="Arial" w:hAnsi="Arial" w:cs="Tahoma"/>
          <w:b/>
          <w:bCs/>
          <w:color w:val="000000"/>
          <w:sz w:val="24"/>
          <w:szCs w:val="20"/>
        </w:rPr>
      </w:pPr>
      <w:r w:rsidRPr="00155BD3">
        <w:rPr>
          <w:rFonts w:ascii="Arial" w:hAnsi="Arial" w:cs="Tahoma"/>
          <w:bCs/>
          <w:color w:val="000000"/>
          <w:sz w:val="24"/>
          <w:szCs w:val="20"/>
        </w:rPr>
        <w:t>*</w:t>
      </w:r>
      <w:r w:rsidRPr="00155BD3">
        <w:rPr>
          <w:rFonts w:ascii="Arial" w:hAnsi="Arial" w:cs="Tahoma"/>
          <w:b/>
          <w:bCs/>
          <w:color w:val="000000"/>
          <w:sz w:val="24"/>
          <w:szCs w:val="20"/>
        </w:rPr>
        <w:t xml:space="preserve">  WORK PROFILE</w:t>
      </w:r>
    </w:p>
    <w:p w:rsidR="00155BD3" w:rsidRDefault="00155BD3" w:rsidP="00155BD3">
      <w:pPr>
        <w:tabs>
          <w:tab w:val="left" w:pos="1440"/>
        </w:tabs>
        <w:spacing w:after="0" w:line="240" w:lineRule="auto"/>
        <w:ind w:left="1440" w:right="720"/>
        <w:jc w:val="both"/>
        <w:rPr>
          <w:rFonts w:ascii="Arial" w:hAnsi="Arial" w:cs="Tahoma"/>
          <w:color w:val="000000"/>
          <w:sz w:val="24"/>
          <w:szCs w:val="20"/>
        </w:rPr>
      </w:pPr>
      <w:r w:rsidRPr="00155BD3">
        <w:rPr>
          <w:rFonts w:ascii="Arial" w:hAnsi="Arial" w:cs="Tahoma"/>
          <w:bCs/>
          <w:color w:val="000000"/>
          <w:sz w:val="24"/>
          <w:szCs w:val="20"/>
        </w:rPr>
        <w:t>Please enclose a write up</w:t>
      </w:r>
      <w:r w:rsidR="00924EFA">
        <w:rPr>
          <w:rFonts w:ascii="Arial" w:hAnsi="Arial" w:cs="Tahoma"/>
          <w:bCs/>
          <w:color w:val="000000"/>
          <w:sz w:val="24"/>
          <w:szCs w:val="20"/>
        </w:rPr>
        <w:t xml:space="preserve"> (Hindi/ English)</w:t>
      </w:r>
      <w:r w:rsidRPr="00155BD3">
        <w:rPr>
          <w:rFonts w:ascii="Arial" w:hAnsi="Arial" w:cs="Tahoma"/>
          <w:bCs/>
          <w:color w:val="000000"/>
          <w:sz w:val="24"/>
          <w:szCs w:val="20"/>
        </w:rPr>
        <w:t xml:space="preserve">, of not more than </w:t>
      </w:r>
      <w:r w:rsidR="00FE532D">
        <w:rPr>
          <w:rFonts w:ascii="Arial" w:hAnsi="Arial" w:cs="Tahoma"/>
          <w:bCs/>
          <w:color w:val="000000"/>
          <w:sz w:val="24"/>
          <w:szCs w:val="20"/>
        </w:rPr>
        <w:t xml:space="preserve">Three </w:t>
      </w:r>
      <w:r w:rsidRPr="00155BD3">
        <w:rPr>
          <w:rFonts w:ascii="Arial" w:hAnsi="Arial" w:cs="Tahoma"/>
          <w:bCs/>
          <w:sz w:val="24"/>
          <w:szCs w:val="20"/>
        </w:rPr>
        <w:t>A4</w:t>
      </w:r>
      <w:r w:rsidRPr="00155BD3">
        <w:rPr>
          <w:rFonts w:ascii="Arial" w:hAnsi="Arial" w:cs="Tahoma"/>
          <w:bCs/>
          <w:color w:val="000000"/>
          <w:sz w:val="24"/>
          <w:szCs w:val="20"/>
        </w:rPr>
        <w:t xml:space="preserve"> size pages written/typed on one side, describing the </w:t>
      </w:r>
      <w:r w:rsidRPr="00155BD3">
        <w:rPr>
          <w:rFonts w:ascii="Arial" w:hAnsi="Arial" w:cs="Tahoma"/>
          <w:color w:val="000000"/>
          <w:sz w:val="24"/>
          <w:szCs w:val="20"/>
        </w:rPr>
        <w:t xml:space="preserve">work in detail so as to enable the evaluators/Jury to understand the significance of the </w:t>
      </w:r>
      <w:r w:rsidR="00861320">
        <w:rPr>
          <w:rFonts w:ascii="Arial" w:hAnsi="Arial" w:cs="Tahoma"/>
          <w:color w:val="000000"/>
          <w:sz w:val="24"/>
          <w:szCs w:val="20"/>
        </w:rPr>
        <w:t>contribution of the nominee in the freedom struggle of the country.</w:t>
      </w:r>
    </w:p>
    <w:p w:rsidR="00861320" w:rsidRDefault="00861320" w:rsidP="00155BD3">
      <w:pPr>
        <w:tabs>
          <w:tab w:val="left" w:pos="1440"/>
        </w:tabs>
        <w:spacing w:after="0" w:line="240" w:lineRule="auto"/>
        <w:ind w:left="1440" w:right="720"/>
        <w:jc w:val="both"/>
        <w:rPr>
          <w:rFonts w:ascii="Arial" w:hAnsi="Arial" w:cs="Tahoma"/>
          <w:color w:val="000000"/>
          <w:sz w:val="24"/>
          <w:szCs w:val="20"/>
        </w:rPr>
      </w:pPr>
    </w:p>
    <w:p w:rsidR="00155BD3" w:rsidRDefault="00861320" w:rsidP="00155BD3">
      <w:pPr>
        <w:tabs>
          <w:tab w:val="left" w:pos="1440"/>
        </w:tabs>
        <w:spacing w:after="0" w:line="240" w:lineRule="auto"/>
        <w:ind w:right="720"/>
        <w:jc w:val="both"/>
        <w:rPr>
          <w:rFonts w:ascii="Arial" w:hAnsi="Arial" w:cs="Tahoma"/>
          <w:color w:val="000000"/>
          <w:sz w:val="24"/>
          <w:szCs w:val="20"/>
        </w:rPr>
      </w:pPr>
      <w:r>
        <w:rPr>
          <w:rFonts w:ascii="Arial" w:hAnsi="Arial" w:cs="Tahoma"/>
          <w:color w:val="000000"/>
          <w:sz w:val="24"/>
          <w:szCs w:val="20"/>
        </w:rPr>
        <w:t>*</w:t>
      </w:r>
      <w:r w:rsidR="00155BD3" w:rsidRPr="00155BD3">
        <w:rPr>
          <w:rFonts w:ascii="Arial" w:hAnsi="Arial" w:cs="Tahoma"/>
          <w:color w:val="000000"/>
          <w:sz w:val="24"/>
          <w:szCs w:val="20"/>
        </w:rPr>
        <w:t xml:space="preserve">  It is mandatory to give this writ</w:t>
      </w:r>
      <w:r w:rsidR="003E4B54">
        <w:rPr>
          <w:rFonts w:ascii="Arial" w:hAnsi="Arial" w:cs="Tahoma"/>
          <w:color w:val="000000"/>
          <w:sz w:val="24"/>
          <w:szCs w:val="20"/>
        </w:rPr>
        <w:t>e</w:t>
      </w:r>
      <w:r w:rsidR="00155BD3" w:rsidRPr="00155BD3">
        <w:rPr>
          <w:rFonts w:ascii="Arial" w:hAnsi="Arial" w:cs="Tahoma"/>
          <w:color w:val="000000"/>
          <w:sz w:val="24"/>
          <w:szCs w:val="20"/>
        </w:rPr>
        <w:t xml:space="preserve"> up.</w:t>
      </w:r>
    </w:p>
    <w:p w:rsidR="00870CDD" w:rsidRDefault="00155BD3" w:rsidP="00870CDD">
      <w:pPr>
        <w:tabs>
          <w:tab w:val="left" w:pos="1440"/>
        </w:tabs>
        <w:spacing w:after="0" w:line="240" w:lineRule="auto"/>
        <w:ind w:left="2160" w:right="720" w:hanging="1080"/>
        <w:jc w:val="both"/>
        <w:rPr>
          <w:rFonts w:ascii="Arial" w:hAnsi="Arial" w:cs="Tahoma"/>
          <w:i/>
          <w:iCs/>
          <w:color w:val="000000"/>
          <w:sz w:val="24"/>
          <w:szCs w:val="20"/>
        </w:rPr>
      </w:pPr>
      <w:r w:rsidRPr="00155BD3">
        <w:rPr>
          <w:rFonts w:ascii="Arial" w:hAnsi="Arial" w:cs="Tahoma"/>
          <w:i/>
          <w:iCs/>
          <w:color w:val="000000"/>
          <w:sz w:val="24"/>
          <w:szCs w:val="20"/>
        </w:rPr>
        <w:lastRenderedPageBreak/>
        <w:t xml:space="preserve">Note: (i) </w:t>
      </w:r>
      <w:r w:rsidR="00325615">
        <w:rPr>
          <w:rFonts w:ascii="Arial" w:hAnsi="Arial" w:cs="Tahoma"/>
          <w:i/>
          <w:iCs/>
          <w:color w:val="000000"/>
          <w:sz w:val="24"/>
          <w:szCs w:val="20"/>
        </w:rPr>
        <w:t xml:space="preserve"> </w:t>
      </w:r>
      <w:r w:rsidRPr="00155BD3">
        <w:rPr>
          <w:rFonts w:ascii="Arial" w:hAnsi="Arial" w:cs="Tahoma"/>
          <w:i/>
          <w:iCs/>
          <w:color w:val="000000"/>
          <w:sz w:val="24"/>
          <w:szCs w:val="20"/>
        </w:rPr>
        <w:t>The nominator should describe the contribution that make the nominee suitable for award of the Prize giving the impact of work</w:t>
      </w:r>
      <w:r w:rsidR="00870CDD">
        <w:rPr>
          <w:rFonts w:ascii="Arial" w:hAnsi="Arial" w:cs="Tahoma"/>
          <w:i/>
          <w:iCs/>
          <w:color w:val="000000"/>
          <w:sz w:val="24"/>
          <w:szCs w:val="20"/>
        </w:rPr>
        <w:t xml:space="preserve"> on the struggle for freedom</w:t>
      </w:r>
      <w:r w:rsidRPr="00155BD3">
        <w:rPr>
          <w:rFonts w:ascii="Arial" w:hAnsi="Arial" w:cs="Tahoma"/>
          <w:i/>
          <w:iCs/>
          <w:color w:val="000000"/>
          <w:sz w:val="24"/>
          <w:szCs w:val="20"/>
        </w:rPr>
        <w:t xml:space="preserve">. </w:t>
      </w:r>
      <w:r w:rsidR="000248B6">
        <w:rPr>
          <w:rFonts w:ascii="Arial" w:hAnsi="Arial" w:cs="Tahoma"/>
          <w:i/>
          <w:iCs/>
          <w:color w:val="000000"/>
          <w:sz w:val="24"/>
          <w:szCs w:val="20"/>
        </w:rPr>
        <w:t xml:space="preserve"> </w:t>
      </w:r>
    </w:p>
    <w:p w:rsidR="00155BD3" w:rsidRPr="00870CDD" w:rsidRDefault="00990A78" w:rsidP="00870CDD">
      <w:pPr>
        <w:tabs>
          <w:tab w:val="left" w:pos="1440"/>
        </w:tabs>
        <w:spacing w:after="0" w:line="240" w:lineRule="auto"/>
        <w:ind w:left="2160" w:right="720" w:hanging="1080"/>
        <w:jc w:val="both"/>
        <w:rPr>
          <w:rFonts w:ascii="Arial" w:hAnsi="Arial" w:cs="Tahoma"/>
          <w:i/>
          <w:iCs/>
          <w:color w:val="000000"/>
          <w:sz w:val="24"/>
          <w:szCs w:val="20"/>
        </w:rPr>
      </w:pPr>
      <w:r>
        <w:rPr>
          <w:rFonts w:ascii="Arial" w:hAnsi="Arial" w:cs="Tahoma"/>
          <w:i/>
          <w:iCs/>
          <w:color w:val="000000"/>
          <w:sz w:val="24"/>
          <w:szCs w:val="20"/>
        </w:rPr>
        <w:t xml:space="preserve">  </w:t>
      </w:r>
      <w:r w:rsidR="00870CDD">
        <w:rPr>
          <w:rFonts w:ascii="Arial" w:hAnsi="Arial" w:cs="Tahoma"/>
          <w:i/>
          <w:iCs/>
          <w:color w:val="000000"/>
          <w:sz w:val="24"/>
          <w:szCs w:val="20"/>
        </w:rPr>
        <w:t xml:space="preserve"> </w:t>
      </w:r>
      <w:r w:rsidR="00870CDD">
        <w:rPr>
          <w:rFonts w:ascii="Arial" w:hAnsi="Arial" w:cs="Tahoma"/>
          <w:i/>
          <w:iCs/>
          <w:color w:val="000000"/>
          <w:sz w:val="24"/>
          <w:szCs w:val="20"/>
        </w:rPr>
        <w:tab/>
      </w:r>
      <w:r>
        <w:rPr>
          <w:rFonts w:ascii="Arial" w:hAnsi="Arial" w:cs="Tahoma"/>
          <w:i/>
          <w:iCs/>
          <w:color w:val="000000"/>
          <w:sz w:val="24"/>
          <w:szCs w:val="20"/>
        </w:rPr>
        <w:t xml:space="preserve">  </w:t>
      </w:r>
      <w:r w:rsidR="00870CDD">
        <w:rPr>
          <w:rFonts w:ascii="Arial" w:hAnsi="Arial" w:cs="Tahoma"/>
          <w:i/>
          <w:iCs/>
          <w:color w:val="000000"/>
          <w:sz w:val="24"/>
          <w:szCs w:val="20"/>
        </w:rPr>
        <w:t xml:space="preserve"> (ii)</w:t>
      </w:r>
      <w:r>
        <w:rPr>
          <w:rFonts w:ascii="Arial" w:hAnsi="Arial" w:cs="Tahoma"/>
          <w:i/>
          <w:iCs/>
          <w:color w:val="000000"/>
          <w:sz w:val="24"/>
          <w:szCs w:val="20"/>
        </w:rPr>
        <w:t xml:space="preserve">   </w:t>
      </w:r>
      <w:r w:rsidR="00322E97" w:rsidRPr="00870CDD">
        <w:rPr>
          <w:rFonts w:ascii="Arial" w:hAnsi="Arial" w:cs="Tahoma"/>
          <w:i/>
          <w:iCs/>
          <w:color w:val="000000"/>
          <w:sz w:val="24"/>
          <w:szCs w:val="20"/>
        </w:rPr>
        <w:t xml:space="preserve">Details of Awards/ Recognitions received by the nominee </w:t>
      </w:r>
      <w:r w:rsidR="008A2C07" w:rsidRPr="00870CDD">
        <w:rPr>
          <w:rFonts w:ascii="Arial" w:hAnsi="Arial" w:cs="Tahoma"/>
          <w:i/>
          <w:iCs/>
          <w:color w:val="000000"/>
          <w:sz w:val="24"/>
          <w:szCs w:val="20"/>
        </w:rPr>
        <w:t>should be furnished.</w:t>
      </w:r>
    </w:p>
    <w:p w:rsidR="00FB02EB" w:rsidRPr="00870CDD" w:rsidRDefault="00FB02EB" w:rsidP="00D170E5">
      <w:pPr>
        <w:tabs>
          <w:tab w:val="left" w:pos="1440"/>
        </w:tabs>
        <w:spacing w:after="0" w:line="240" w:lineRule="auto"/>
        <w:ind w:left="1080" w:right="720"/>
        <w:rPr>
          <w:rFonts w:ascii="Arial" w:hAnsi="Arial" w:cs="Tahoma"/>
          <w:i/>
          <w:iCs/>
          <w:color w:val="000000"/>
          <w:sz w:val="24"/>
          <w:szCs w:val="20"/>
        </w:rPr>
      </w:pPr>
    </w:p>
    <w:p w:rsidR="000151E5" w:rsidRPr="0004209D" w:rsidRDefault="00155BD3">
      <w:pPr>
        <w:tabs>
          <w:tab w:val="left" w:pos="555"/>
        </w:tabs>
        <w:spacing w:after="0" w:line="240" w:lineRule="auto"/>
        <w:ind w:right="720"/>
        <w:jc w:val="both"/>
        <w:rPr>
          <w:rFonts w:ascii="Arial" w:hAnsi="Arial" w:cs="Tahoma"/>
          <w:b/>
          <w:color w:val="000000"/>
          <w:sz w:val="24"/>
          <w:szCs w:val="20"/>
        </w:rPr>
      </w:pPr>
      <w:r w:rsidRPr="00155BD3">
        <w:rPr>
          <w:rFonts w:ascii="Arial" w:hAnsi="Arial" w:cs="Tahoma"/>
          <w:b/>
          <w:color w:val="000000"/>
          <w:sz w:val="24"/>
          <w:szCs w:val="20"/>
        </w:rPr>
        <w:t xml:space="preserve">CO-WORKERS </w:t>
      </w:r>
    </w:p>
    <w:p w:rsidR="000151E5" w:rsidRPr="0004209D" w:rsidRDefault="00155BD3">
      <w:pPr>
        <w:tabs>
          <w:tab w:val="left" w:pos="555"/>
        </w:tabs>
        <w:spacing w:after="0" w:line="240" w:lineRule="auto"/>
        <w:ind w:right="720"/>
        <w:jc w:val="both"/>
        <w:rPr>
          <w:rFonts w:ascii="Arial" w:hAnsi="Arial" w:cs="Tahoma"/>
          <w:color w:val="000000"/>
          <w:sz w:val="24"/>
          <w:szCs w:val="20"/>
        </w:rPr>
      </w:pPr>
      <w:r w:rsidRPr="00155BD3">
        <w:rPr>
          <w:rFonts w:ascii="Arial" w:hAnsi="Arial" w:cs="Tahoma"/>
          <w:color w:val="000000"/>
          <w:sz w:val="24"/>
          <w:szCs w:val="20"/>
        </w:rPr>
        <w:tab/>
      </w:r>
    </w:p>
    <w:p w:rsidR="000151E5" w:rsidRPr="0004209D" w:rsidRDefault="00155BD3">
      <w:pPr>
        <w:ind w:left="540"/>
        <w:jc w:val="both"/>
        <w:rPr>
          <w:rFonts w:ascii="Arial" w:hAnsi="Arial" w:cs="Tahoma"/>
          <w:color w:val="000000"/>
          <w:sz w:val="24"/>
          <w:szCs w:val="20"/>
        </w:rPr>
      </w:pPr>
      <w:r w:rsidRPr="00155BD3">
        <w:rPr>
          <w:rFonts w:ascii="Arial" w:hAnsi="Arial" w:cs="Tahoma"/>
          <w:color w:val="000000"/>
          <w:sz w:val="24"/>
          <w:szCs w:val="20"/>
        </w:rPr>
        <w:t xml:space="preserve">Please mention details of coworkers if any. </w:t>
      </w:r>
    </w:p>
    <w:p w:rsidR="000151E5" w:rsidRPr="0004209D" w:rsidRDefault="00155BD3">
      <w:pPr>
        <w:tabs>
          <w:tab w:val="left" w:pos="1440"/>
          <w:tab w:val="left" w:pos="1620"/>
        </w:tabs>
        <w:spacing w:after="0" w:line="240" w:lineRule="auto"/>
        <w:ind w:left="360"/>
        <w:jc w:val="both"/>
        <w:rPr>
          <w:rFonts w:ascii="Arial" w:hAnsi="Arial" w:cs="Tahoma"/>
          <w:b/>
          <w:color w:val="000000"/>
          <w:sz w:val="24"/>
          <w:szCs w:val="20"/>
        </w:rPr>
      </w:pPr>
      <w:r w:rsidRPr="00155BD3">
        <w:rPr>
          <w:rFonts w:ascii="Arial" w:hAnsi="Arial" w:cs="Tahoma"/>
          <w:b/>
          <w:color w:val="000000"/>
          <w:sz w:val="24"/>
          <w:szCs w:val="20"/>
        </w:rPr>
        <w:t>OTHER ACHIEVEMENTS</w:t>
      </w:r>
    </w:p>
    <w:p w:rsidR="000151E5" w:rsidRPr="0004209D" w:rsidRDefault="000151E5">
      <w:pPr>
        <w:ind w:left="720"/>
        <w:jc w:val="both"/>
        <w:rPr>
          <w:rFonts w:ascii="Arial" w:hAnsi="Arial" w:cs="Tahoma"/>
          <w:color w:val="000000"/>
          <w:sz w:val="14"/>
          <w:szCs w:val="20"/>
        </w:rPr>
      </w:pPr>
    </w:p>
    <w:p w:rsidR="000151E5" w:rsidRPr="0004209D" w:rsidRDefault="00155BD3">
      <w:pPr>
        <w:ind w:left="540"/>
        <w:jc w:val="both"/>
        <w:rPr>
          <w:rFonts w:ascii="Arial" w:hAnsi="Arial" w:cs="Tahoma"/>
          <w:color w:val="000000"/>
          <w:sz w:val="24"/>
          <w:szCs w:val="20"/>
        </w:rPr>
      </w:pPr>
      <w:r w:rsidRPr="00155BD3">
        <w:rPr>
          <w:rFonts w:ascii="Arial" w:hAnsi="Arial" w:cs="Tahoma"/>
          <w:color w:val="000000"/>
          <w:sz w:val="24"/>
          <w:szCs w:val="20"/>
        </w:rPr>
        <w:t>Other pioneering / innovative work done by the nominee</w:t>
      </w:r>
    </w:p>
    <w:p w:rsidR="000151E5" w:rsidRPr="0004209D" w:rsidRDefault="000151E5">
      <w:pPr>
        <w:ind w:left="540"/>
        <w:jc w:val="both"/>
        <w:rPr>
          <w:rFonts w:ascii="Arial" w:hAnsi="Arial" w:cs="Tahoma"/>
          <w:color w:val="000000"/>
          <w:sz w:val="24"/>
          <w:szCs w:val="20"/>
        </w:rPr>
      </w:pPr>
    </w:p>
    <w:p w:rsidR="000151E5" w:rsidRPr="0004209D" w:rsidRDefault="000151E5">
      <w:pPr>
        <w:ind w:left="540"/>
        <w:jc w:val="both"/>
        <w:rPr>
          <w:rFonts w:ascii="Arial" w:hAnsi="Arial" w:cs="Tahoma"/>
          <w:color w:val="000000"/>
          <w:sz w:val="24"/>
          <w:szCs w:val="20"/>
        </w:rPr>
      </w:pPr>
    </w:p>
    <w:p w:rsidR="000151E5" w:rsidRDefault="000151E5">
      <w:pPr>
        <w:ind w:left="540"/>
        <w:jc w:val="both"/>
        <w:rPr>
          <w:rFonts w:ascii="Arial" w:hAnsi="Arial" w:cs="Tahoma"/>
          <w:color w:val="000000"/>
          <w:sz w:val="24"/>
          <w:szCs w:val="20"/>
        </w:rPr>
      </w:pPr>
    </w:p>
    <w:p w:rsidR="00F97AD5" w:rsidRPr="0004209D" w:rsidRDefault="00F97AD5">
      <w:pPr>
        <w:ind w:left="540"/>
        <w:jc w:val="both"/>
        <w:rPr>
          <w:rFonts w:ascii="Arial" w:hAnsi="Arial" w:cs="Tahoma"/>
          <w:color w:val="000000"/>
          <w:sz w:val="24"/>
          <w:szCs w:val="20"/>
        </w:rPr>
      </w:pPr>
    </w:p>
    <w:p w:rsidR="000151E5" w:rsidRDefault="000151E5">
      <w:pPr>
        <w:ind w:left="540"/>
        <w:jc w:val="both"/>
        <w:rPr>
          <w:rFonts w:ascii="Arial" w:hAnsi="Arial" w:cs="Tahoma"/>
          <w:color w:val="000000"/>
          <w:szCs w:val="20"/>
        </w:rPr>
      </w:pPr>
    </w:p>
    <w:p w:rsidR="00F97AD5" w:rsidRPr="008E05E8" w:rsidRDefault="00F97AD5">
      <w:pPr>
        <w:ind w:left="540"/>
        <w:jc w:val="both"/>
        <w:rPr>
          <w:rFonts w:ascii="Arial" w:hAnsi="Arial" w:cs="Tahoma"/>
          <w:color w:val="000000"/>
          <w:szCs w:val="20"/>
        </w:rPr>
      </w:pPr>
    </w:p>
    <w:p w:rsidR="000151E5" w:rsidRPr="008E05E8" w:rsidRDefault="000151E5">
      <w:pPr>
        <w:ind w:left="540"/>
        <w:jc w:val="both"/>
        <w:rPr>
          <w:rFonts w:ascii="Arial" w:hAnsi="Arial" w:cs="Tahoma"/>
          <w:color w:val="000000"/>
          <w:szCs w:val="20"/>
        </w:rPr>
      </w:pPr>
    </w:p>
    <w:p w:rsidR="000151E5" w:rsidRPr="0004209D" w:rsidRDefault="00155BD3">
      <w:pPr>
        <w:tabs>
          <w:tab w:val="left" w:pos="1440"/>
          <w:tab w:val="left" w:pos="1620"/>
        </w:tabs>
        <w:spacing w:after="0" w:line="240" w:lineRule="auto"/>
        <w:ind w:left="360"/>
        <w:jc w:val="both"/>
        <w:rPr>
          <w:rFonts w:ascii="Arial" w:hAnsi="Arial" w:cs="Tahoma"/>
          <w:color w:val="000000"/>
          <w:sz w:val="24"/>
          <w:szCs w:val="20"/>
        </w:rPr>
      </w:pPr>
      <w:r w:rsidRPr="00155BD3">
        <w:rPr>
          <w:rFonts w:ascii="Arial" w:hAnsi="Arial" w:cs="Tahoma"/>
          <w:color w:val="000000"/>
          <w:sz w:val="24"/>
          <w:szCs w:val="20"/>
        </w:rPr>
        <w:t>Have the works and achievements of the nominee been felicitated by any other agency? if so, please give details.</w:t>
      </w:r>
    </w:p>
    <w:p w:rsidR="000151E5" w:rsidRPr="0004209D" w:rsidRDefault="000151E5">
      <w:pPr>
        <w:jc w:val="both"/>
        <w:rPr>
          <w:rFonts w:ascii="Arial" w:hAnsi="Arial" w:cs="Tahoma"/>
          <w:color w:val="000000"/>
          <w:sz w:val="24"/>
          <w:szCs w:val="20"/>
        </w:rPr>
      </w:pPr>
    </w:p>
    <w:p w:rsidR="000151E5" w:rsidRPr="0004209D" w:rsidRDefault="000151E5">
      <w:pPr>
        <w:jc w:val="both"/>
        <w:rPr>
          <w:rFonts w:ascii="Arial" w:hAnsi="Arial" w:cs="Tahoma"/>
          <w:color w:val="000000"/>
          <w:sz w:val="24"/>
          <w:szCs w:val="20"/>
        </w:rPr>
      </w:pPr>
    </w:p>
    <w:p w:rsidR="000151E5" w:rsidRPr="0004209D" w:rsidRDefault="000151E5">
      <w:pPr>
        <w:jc w:val="both"/>
        <w:rPr>
          <w:rFonts w:ascii="Arial" w:hAnsi="Arial" w:cs="Tahoma"/>
          <w:color w:val="000000"/>
          <w:sz w:val="24"/>
          <w:szCs w:val="20"/>
        </w:rPr>
      </w:pPr>
    </w:p>
    <w:p w:rsidR="000151E5" w:rsidRPr="0004209D" w:rsidRDefault="000151E5">
      <w:pPr>
        <w:jc w:val="both"/>
        <w:rPr>
          <w:rFonts w:ascii="Arial" w:hAnsi="Arial" w:cs="Tahoma"/>
          <w:color w:val="000000"/>
          <w:sz w:val="24"/>
          <w:szCs w:val="20"/>
        </w:rPr>
      </w:pPr>
    </w:p>
    <w:p w:rsidR="000151E5" w:rsidRPr="0004209D" w:rsidRDefault="000151E5">
      <w:pPr>
        <w:jc w:val="both"/>
        <w:rPr>
          <w:rFonts w:ascii="Arial" w:hAnsi="Arial" w:cs="Tahoma"/>
          <w:color w:val="000000"/>
          <w:sz w:val="24"/>
          <w:szCs w:val="20"/>
        </w:rPr>
      </w:pPr>
    </w:p>
    <w:p w:rsidR="000151E5" w:rsidRPr="0004209D" w:rsidRDefault="000151E5">
      <w:pPr>
        <w:jc w:val="both"/>
        <w:rPr>
          <w:rFonts w:ascii="Arial" w:hAnsi="Arial" w:cs="Tahoma"/>
          <w:color w:val="000000"/>
          <w:sz w:val="24"/>
          <w:szCs w:val="20"/>
        </w:rPr>
      </w:pPr>
    </w:p>
    <w:p w:rsidR="000151E5" w:rsidRPr="0004209D" w:rsidRDefault="000151E5">
      <w:pPr>
        <w:jc w:val="both"/>
        <w:rPr>
          <w:rFonts w:ascii="Arial" w:hAnsi="Arial" w:cs="Tahoma"/>
          <w:color w:val="000000"/>
          <w:sz w:val="24"/>
          <w:szCs w:val="20"/>
        </w:rPr>
      </w:pPr>
    </w:p>
    <w:p w:rsidR="000151E5" w:rsidRPr="0004209D" w:rsidRDefault="00155BD3">
      <w:pPr>
        <w:tabs>
          <w:tab w:val="left" w:pos="1440"/>
          <w:tab w:val="left" w:pos="1620"/>
        </w:tabs>
        <w:spacing w:after="0" w:line="240" w:lineRule="auto"/>
        <w:ind w:left="360"/>
        <w:jc w:val="both"/>
        <w:rPr>
          <w:rFonts w:ascii="Arial" w:hAnsi="Arial" w:cs="Tahoma"/>
          <w:color w:val="000000"/>
          <w:sz w:val="24"/>
          <w:szCs w:val="20"/>
        </w:rPr>
      </w:pPr>
      <w:r w:rsidRPr="00155BD3">
        <w:rPr>
          <w:rFonts w:ascii="Arial" w:hAnsi="Arial" w:cs="Tahoma"/>
          <w:color w:val="000000"/>
          <w:sz w:val="24"/>
          <w:szCs w:val="20"/>
        </w:rPr>
        <w:t xml:space="preserve">Has the achievement been published in journals of repute or has received publicity or media coverage. Please give details and enclose copies of publications, press reports, CDs/ VCDs etc.  </w:t>
      </w:r>
    </w:p>
    <w:p w:rsidR="000151E5" w:rsidRPr="0004209D" w:rsidRDefault="000151E5">
      <w:pPr>
        <w:tabs>
          <w:tab w:val="left" w:pos="540"/>
        </w:tabs>
        <w:jc w:val="both"/>
        <w:rPr>
          <w:rFonts w:ascii="Arial" w:hAnsi="Arial" w:cs="Tahoma"/>
          <w:color w:val="000000"/>
          <w:sz w:val="24"/>
          <w:szCs w:val="20"/>
        </w:rPr>
      </w:pPr>
    </w:p>
    <w:p w:rsidR="000151E5" w:rsidRPr="0004209D" w:rsidRDefault="000151E5">
      <w:pPr>
        <w:tabs>
          <w:tab w:val="left" w:pos="540"/>
        </w:tabs>
        <w:jc w:val="both"/>
        <w:rPr>
          <w:rFonts w:ascii="Arial" w:hAnsi="Arial" w:cs="Tahoma"/>
          <w:color w:val="000000"/>
          <w:sz w:val="24"/>
          <w:szCs w:val="20"/>
        </w:rPr>
      </w:pPr>
    </w:p>
    <w:p w:rsidR="000151E5" w:rsidRPr="0004209D" w:rsidRDefault="000151E5">
      <w:pPr>
        <w:tabs>
          <w:tab w:val="left" w:pos="540"/>
        </w:tabs>
        <w:jc w:val="both"/>
        <w:rPr>
          <w:rFonts w:ascii="Arial" w:hAnsi="Arial" w:cs="Tahoma"/>
          <w:color w:val="000000"/>
          <w:sz w:val="24"/>
          <w:szCs w:val="20"/>
        </w:rPr>
      </w:pPr>
    </w:p>
    <w:p w:rsidR="000151E5" w:rsidRPr="0004209D" w:rsidRDefault="00155BD3">
      <w:pPr>
        <w:jc w:val="both"/>
        <w:rPr>
          <w:rFonts w:ascii="Arial" w:hAnsi="Arial" w:cs="Tahoma"/>
          <w:b/>
          <w:color w:val="000000"/>
          <w:sz w:val="24"/>
          <w:szCs w:val="20"/>
        </w:rPr>
      </w:pPr>
      <w:r w:rsidRPr="00155BD3">
        <w:rPr>
          <w:rFonts w:ascii="Arial" w:hAnsi="Arial" w:cs="Tahoma"/>
          <w:b/>
          <w:color w:val="000000"/>
          <w:sz w:val="24"/>
          <w:szCs w:val="20"/>
        </w:rPr>
        <w:lastRenderedPageBreak/>
        <w:t xml:space="preserve">REFERENCES </w:t>
      </w:r>
    </w:p>
    <w:p w:rsidR="000151E5" w:rsidRPr="0004209D" w:rsidRDefault="00155BD3">
      <w:pPr>
        <w:jc w:val="both"/>
        <w:rPr>
          <w:rFonts w:ascii="Arial" w:hAnsi="Arial" w:cs="Tahoma"/>
          <w:color w:val="000000"/>
          <w:sz w:val="24"/>
          <w:szCs w:val="20"/>
        </w:rPr>
      </w:pPr>
      <w:r w:rsidRPr="00155BD3">
        <w:rPr>
          <w:rFonts w:ascii="Arial" w:hAnsi="Arial" w:cs="Tahoma"/>
          <w:color w:val="000000"/>
          <w:sz w:val="24"/>
          <w:szCs w:val="20"/>
        </w:rPr>
        <w:t>(Please list names, with a brief identification by title or position of three persons with contact details who are in the knowledge of nominee’s</w:t>
      </w:r>
      <w:r w:rsidR="00990A78">
        <w:rPr>
          <w:rFonts w:ascii="Arial" w:hAnsi="Arial" w:cs="Tahoma"/>
          <w:color w:val="000000"/>
          <w:sz w:val="24"/>
          <w:szCs w:val="20"/>
        </w:rPr>
        <w:t xml:space="preserve"> contribution in India’s freedom struggle</w:t>
      </w:r>
      <w:r w:rsidRPr="00155BD3">
        <w:rPr>
          <w:rFonts w:ascii="Arial" w:hAnsi="Arial" w:cs="Tahoma"/>
          <w:color w:val="000000"/>
          <w:sz w:val="24"/>
          <w:szCs w:val="20"/>
        </w:rPr>
        <w:t>.</w:t>
      </w:r>
    </w:p>
    <w:p w:rsidR="000151E5" w:rsidRPr="0004209D" w:rsidRDefault="00155BD3">
      <w:pPr>
        <w:jc w:val="both"/>
        <w:rPr>
          <w:rFonts w:ascii="Arial" w:hAnsi="Arial" w:cs="Tahoma"/>
          <w:color w:val="000000"/>
          <w:sz w:val="24"/>
          <w:szCs w:val="20"/>
        </w:rPr>
      </w:pPr>
      <w:r w:rsidRPr="00155BD3">
        <w:rPr>
          <w:rFonts w:ascii="Arial" w:hAnsi="Arial" w:cs="Tahoma"/>
          <w:color w:val="000000"/>
          <w:sz w:val="24"/>
          <w:szCs w:val="20"/>
        </w:rPr>
        <w:t>1.</w:t>
      </w:r>
      <w:r w:rsidRPr="00155BD3">
        <w:rPr>
          <w:rFonts w:ascii="Arial" w:hAnsi="Arial" w:cs="Tahoma"/>
          <w:color w:val="000000"/>
          <w:sz w:val="24"/>
          <w:szCs w:val="20"/>
        </w:rPr>
        <w:tab/>
      </w:r>
    </w:p>
    <w:tbl>
      <w:tblPr>
        <w:tblW w:w="0" w:type="auto"/>
        <w:tblInd w:w="173" w:type="dxa"/>
        <w:tblLayout w:type="fixed"/>
        <w:tblLook w:val="0000"/>
      </w:tblPr>
      <w:tblGrid>
        <w:gridCol w:w="4051"/>
        <w:gridCol w:w="5259"/>
      </w:tblGrid>
      <w:tr w:rsidR="000151E5" w:rsidRPr="0004209D"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1E5" w:rsidRPr="0004209D" w:rsidRDefault="00155BD3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" w:hAnsi="Arial" w:cs="Tahoma"/>
                <w:color w:val="000000"/>
                <w:sz w:val="24"/>
                <w:szCs w:val="20"/>
              </w:rPr>
            </w:pPr>
            <w:r w:rsidRPr="00155BD3">
              <w:rPr>
                <w:rFonts w:ascii="Arial" w:hAnsi="Arial" w:cs="Tahoma"/>
                <w:color w:val="000000"/>
                <w:sz w:val="24"/>
                <w:szCs w:val="20"/>
              </w:rPr>
              <w:t>Name:</w:t>
            </w:r>
          </w:p>
          <w:p w:rsidR="000151E5" w:rsidRPr="0004209D" w:rsidRDefault="00155BD3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Tahoma"/>
                <w:color w:val="000000"/>
                <w:sz w:val="24"/>
                <w:szCs w:val="20"/>
              </w:rPr>
            </w:pPr>
            <w:r w:rsidRPr="00155BD3">
              <w:rPr>
                <w:rFonts w:ascii="Arial" w:hAnsi="Arial" w:cs="Tahoma"/>
                <w:color w:val="000000"/>
                <w:sz w:val="24"/>
                <w:szCs w:val="20"/>
              </w:rPr>
              <w:t>Tel.No :</w:t>
            </w:r>
          </w:p>
          <w:p w:rsidR="000151E5" w:rsidRPr="0004209D" w:rsidRDefault="00155BD3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Tahoma"/>
                <w:color w:val="000000"/>
                <w:sz w:val="24"/>
                <w:szCs w:val="20"/>
              </w:rPr>
            </w:pPr>
            <w:r w:rsidRPr="00155BD3">
              <w:rPr>
                <w:rFonts w:ascii="Arial" w:hAnsi="Arial" w:cs="Tahoma"/>
                <w:color w:val="000000"/>
                <w:sz w:val="24"/>
                <w:szCs w:val="20"/>
              </w:rPr>
              <w:t>Fax:</w:t>
            </w:r>
          </w:p>
          <w:p w:rsidR="000151E5" w:rsidRPr="0004209D" w:rsidRDefault="00155BD3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Tahoma"/>
                <w:color w:val="000000"/>
                <w:sz w:val="24"/>
                <w:szCs w:val="20"/>
              </w:rPr>
            </w:pPr>
            <w:r w:rsidRPr="00155BD3">
              <w:rPr>
                <w:rFonts w:ascii="Arial" w:hAnsi="Arial" w:cs="Tahoma"/>
                <w:color w:val="000000"/>
                <w:sz w:val="24"/>
                <w:szCs w:val="20"/>
              </w:rPr>
              <w:t>Email: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1E5" w:rsidRPr="0004209D" w:rsidRDefault="00155BD3">
            <w:pPr>
              <w:snapToGrid w:val="0"/>
              <w:jc w:val="both"/>
              <w:rPr>
                <w:rFonts w:ascii="Arial" w:hAnsi="Arial" w:cs="Tahoma"/>
                <w:color w:val="000000"/>
                <w:sz w:val="24"/>
                <w:szCs w:val="20"/>
              </w:rPr>
            </w:pPr>
            <w:r w:rsidRPr="00155BD3">
              <w:rPr>
                <w:rFonts w:ascii="Arial" w:hAnsi="Arial" w:cs="Tahoma"/>
                <w:color w:val="000000"/>
                <w:sz w:val="24"/>
                <w:szCs w:val="20"/>
              </w:rPr>
              <w:t>Address:…………………………………………</w:t>
            </w:r>
          </w:p>
          <w:p w:rsidR="000151E5" w:rsidRPr="0004209D" w:rsidRDefault="00155BD3">
            <w:pPr>
              <w:jc w:val="both"/>
              <w:rPr>
                <w:rFonts w:ascii="Arial" w:hAnsi="Arial" w:cs="Tahoma"/>
                <w:color w:val="000000"/>
                <w:sz w:val="24"/>
                <w:szCs w:val="20"/>
              </w:rPr>
            </w:pPr>
            <w:r w:rsidRPr="00155BD3">
              <w:rPr>
                <w:rFonts w:ascii="Arial" w:hAnsi="Arial" w:cs="Tahoma"/>
                <w:color w:val="000000"/>
                <w:sz w:val="24"/>
                <w:szCs w:val="20"/>
              </w:rPr>
              <w:t>………………………………………………..</w:t>
            </w:r>
          </w:p>
          <w:p w:rsidR="000151E5" w:rsidRPr="0004209D" w:rsidRDefault="00155BD3">
            <w:pPr>
              <w:jc w:val="both"/>
              <w:rPr>
                <w:rFonts w:ascii="Arial" w:hAnsi="Arial" w:cs="Tahoma"/>
                <w:color w:val="000000"/>
                <w:sz w:val="24"/>
                <w:szCs w:val="20"/>
              </w:rPr>
            </w:pPr>
            <w:r w:rsidRPr="00155BD3">
              <w:rPr>
                <w:rFonts w:ascii="Arial" w:hAnsi="Arial" w:cs="Tahoma"/>
                <w:color w:val="000000"/>
                <w:sz w:val="24"/>
                <w:szCs w:val="20"/>
              </w:rPr>
              <w:t>……………………………………………………</w:t>
            </w:r>
          </w:p>
          <w:p w:rsidR="000151E5" w:rsidRPr="0004209D" w:rsidRDefault="00155BD3">
            <w:pPr>
              <w:jc w:val="both"/>
              <w:rPr>
                <w:rFonts w:ascii="Arial" w:hAnsi="Arial" w:cs="Tahoma"/>
                <w:color w:val="000000"/>
                <w:sz w:val="24"/>
                <w:szCs w:val="20"/>
                <w:lang w:val="en-US"/>
              </w:rPr>
            </w:pPr>
            <w:r w:rsidRPr="00155BD3">
              <w:rPr>
                <w:rFonts w:ascii="Arial" w:hAnsi="Arial" w:cs="Tahoma"/>
                <w:color w:val="000000"/>
                <w:sz w:val="24"/>
                <w:szCs w:val="20"/>
              </w:rPr>
              <w:t>…………………………………………………….</w:t>
            </w:r>
          </w:p>
        </w:tc>
      </w:tr>
    </w:tbl>
    <w:p w:rsidR="000151E5" w:rsidRPr="0004209D" w:rsidRDefault="000151E5">
      <w:pPr>
        <w:jc w:val="both"/>
        <w:rPr>
          <w:sz w:val="26"/>
        </w:rPr>
      </w:pPr>
    </w:p>
    <w:p w:rsidR="000151E5" w:rsidRPr="0004209D" w:rsidRDefault="00155BD3">
      <w:pPr>
        <w:jc w:val="both"/>
        <w:rPr>
          <w:rFonts w:ascii="Arial" w:hAnsi="Arial" w:cs="Tahoma"/>
          <w:color w:val="000000"/>
          <w:sz w:val="24"/>
          <w:szCs w:val="20"/>
        </w:rPr>
      </w:pPr>
      <w:r w:rsidRPr="00155BD3">
        <w:rPr>
          <w:rFonts w:ascii="Arial" w:hAnsi="Arial" w:cs="Tahoma"/>
          <w:color w:val="000000"/>
          <w:sz w:val="24"/>
          <w:szCs w:val="20"/>
        </w:rPr>
        <w:t>2.</w:t>
      </w:r>
    </w:p>
    <w:tbl>
      <w:tblPr>
        <w:tblW w:w="0" w:type="auto"/>
        <w:tblInd w:w="173" w:type="dxa"/>
        <w:tblLayout w:type="fixed"/>
        <w:tblLook w:val="0000"/>
      </w:tblPr>
      <w:tblGrid>
        <w:gridCol w:w="4051"/>
        <w:gridCol w:w="5259"/>
      </w:tblGrid>
      <w:tr w:rsidR="000151E5" w:rsidRPr="0004209D"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1E5" w:rsidRPr="0004209D" w:rsidRDefault="00155BD3">
            <w:pPr>
              <w:numPr>
                <w:ilvl w:val="0"/>
                <w:numId w:val="8"/>
              </w:num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" w:hAnsi="Arial" w:cs="Tahoma"/>
                <w:color w:val="000000"/>
                <w:sz w:val="24"/>
                <w:szCs w:val="20"/>
              </w:rPr>
            </w:pPr>
            <w:r w:rsidRPr="00155BD3">
              <w:rPr>
                <w:rFonts w:ascii="Arial" w:hAnsi="Arial" w:cs="Tahoma"/>
                <w:color w:val="000000"/>
                <w:sz w:val="24"/>
                <w:szCs w:val="20"/>
              </w:rPr>
              <w:t>Name:</w:t>
            </w:r>
          </w:p>
          <w:p w:rsidR="000151E5" w:rsidRPr="0004209D" w:rsidRDefault="00155BD3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Tahoma"/>
                <w:color w:val="000000"/>
                <w:sz w:val="24"/>
                <w:szCs w:val="20"/>
              </w:rPr>
            </w:pPr>
            <w:r w:rsidRPr="00155BD3">
              <w:rPr>
                <w:rFonts w:ascii="Arial" w:hAnsi="Arial" w:cs="Tahoma"/>
                <w:color w:val="000000"/>
                <w:sz w:val="24"/>
                <w:szCs w:val="20"/>
              </w:rPr>
              <w:t>Tel.No:</w:t>
            </w:r>
          </w:p>
          <w:p w:rsidR="000151E5" w:rsidRPr="0004209D" w:rsidRDefault="00155BD3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Tahoma"/>
                <w:color w:val="000000"/>
                <w:sz w:val="24"/>
                <w:szCs w:val="20"/>
              </w:rPr>
            </w:pPr>
            <w:r w:rsidRPr="00155BD3">
              <w:rPr>
                <w:rFonts w:ascii="Arial" w:hAnsi="Arial" w:cs="Tahoma"/>
                <w:color w:val="000000"/>
                <w:sz w:val="24"/>
                <w:szCs w:val="20"/>
              </w:rPr>
              <w:t>Fax:</w:t>
            </w:r>
          </w:p>
          <w:p w:rsidR="000151E5" w:rsidRPr="0004209D" w:rsidRDefault="00155BD3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Tahoma"/>
                <w:color w:val="000000"/>
                <w:sz w:val="24"/>
                <w:szCs w:val="20"/>
              </w:rPr>
            </w:pPr>
            <w:r w:rsidRPr="00155BD3">
              <w:rPr>
                <w:rFonts w:ascii="Arial" w:hAnsi="Arial" w:cs="Tahoma"/>
                <w:color w:val="000000"/>
                <w:sz w:val="24"/>
                <w:szCs w:val="20"/>
              </w:rPr>
              <w:t>Email: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5" w:rsidRPr="0004209D" w:rsidRDefault="00370B15" w:rsidP="00370B15">
            <w:pPr>
              <w:snapToGrid w:val="0"/>
              <w:jc w:val="both"/>
              <w:rPr>
                <w:rFonts w:ascii="Arial" w:hAnsi="Arial" w:cs="Tahoma"/>
                <w:color w:val="000000"/>
                <w:sz w:val="24"/>
                <w:szCs w:val="20"/>
              </w:rPr>
            </w:pPr>
            <w:r w:rsidRPr="0004209D">
              <w:rPr>
                <w:rFonts w:ascii="Arial" w:hAnsi="Arial" w:cs="Tahoma"/>
                <w:color w:val="000000"/>
                <w:sz w:val="24"/>
                <w:szCs w:val="20"/>
              </w:rPr>
              <w:t>Address:…………………………………………</w:t>
            </w:r>
          </w:p>
          <w:p w:rsidR="00370B15" w:rsidRPr="0004209D" w:rsidRDefault="00370B15" w:rsidP="00370B15">
            <w:pPr>
              <w:jc w:val="both"/>
              <w:rPr>
                <w:rFonts w:ascii="Arial" w:hAnsi="Arial" w:cs="Tahoma"/>
                <w:color w:val="000000"/>
                <w:sz w:val="24"/>
                <w:szCs w:val="20"/>
              </w:rPr>
            </w:pPr>
            <w:r w:rsidRPr="0004209D">
              <w:rPr>
                <w:rFonts w:ascii="Arial" w:hAnsi="Arial" w:cs="Tahoma"/>
                <w:color w:val="000000"/>
                <w:sz w:val="24"/>
                <w:szCs w:val="20"/>
              </w:rPr>
              <w:t>………………………………………………..</w:t>
            </w:r>
          </w:p>
          <w:p w:rsidR="00370B15" w:rsidRPr="0004209D" w:rsidRDefault="00370B15" w:rsidP="00370B15">
            <w:pPr>
              <w:jc w:val="both"/>
              <w:rPr>
                <w:rFonts w:ascii="Arial" w:hAnsi="Arial" w:cs="Tahoma"/>
                <w:color w:val="000000"/>
                <w:sz w:val="24"/>
                <w:szCs w:val="20"/>
              </w:rPr>
            </w:pPr>
            <w:r w:rsidRPr="0004209D">
              <w:rPr>
                <w:rFonts w:ascii="Arial" w:hAnsi="Arial" w:cs="Tahoma"/>
                <w:color w:val="000000"/>
                <w:sz w:val="24"/>
                <w:szCs w:val="20"/>
              </w:rPr>
              <w:t>……………………………………………………</w:t>
            </w:r>
          </w:p>
          <w:p w:rsidR="000151E5" w:rsidRPr="0004209D" w:rsidRDefault="00370B15">
            <w:pPr>
              <w:jc w:val="both"/>
              <w:rPr>
                <w:rFonts w:ascii="Arial" w:hAnsi="Arial" w:cs="Tahoma"/>
                <w:color w:val="000000"/>
                <w:sz w:val="24"/>
                <w:szCs w:val="20"/>
                <w:lang w:val="en-US"/>
              </w:rPr>
            </w:pPr>
            <w:r w:rsidRPr="0004209D">
              <w:rPr>
                <w:rFonts w:ascii="Arial" w:hAnsi="Arial" w:cs="Tahoma"/>
                <w:color w:val="000000"/>
                <w:sz w:val="24"/>
                <w:szCs w:val="20"/>
              </w:rPr>
              <w:t>…………………………………………………….</w:t>
            </w:r>
          </w:p>
        </w:tc>
      </w:tr>
    </w:tbl>
    <w:p w:rsidR="000151E5" w:rsidRPr="008E05E8" w:rsidRDefault="00155BD3">
      <w:pPr>
        <w:jc w:val="both"/>
        <w:rPr>
          <w:rFonts w:ascii="Arial" w:hAnsi="Arial" w:cs="Tahoma"/>
          <w:color w:val="000000"/>
          <w:szCs w:val="20"/>
        </w:rPr>
      </w:pPr>
      <w:r w:rsidRPr="00155BD3">
        <w:rPr>
          <w:rFonts w:ascii="Arial" w:hAnsi="Arial" w:cs="Tahoma"/>
          <w:color w:val="000000"/>
          <w:szCs w:val="20"/>
        </w:rPr>
        <w:t>3.</w:t>
      </w:r>
    </w:p>
    <w:tbl>
      <w:tblPr>
        <w:tblW w:w="0" w:type="auto"/>
        <w:tblInd w:w="173" w:type="dxa"/>
        <w:tblLayout w:type="fixed"/>
        <w:tblLook w:val="0000"/>
      </w:tblPr>
      <w:tblGrid>
        <w:gridCol w:w="4051"/>
        <w:gridCol w:w="5259"/>
      </w:tblGrid>
      <w:tr w:rsidR="000151E5" w:rsidRPr="008E05E8"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1E5" w:rsidRPr="0004209D" w:rsidRDefault="00155BD3">
            <w:pPr>
              <w:numPr>
                <w:ilvl w:val="0"/>
                <w:numId w:val="9"/>
              </w:num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Arial" w:hAnsi="Arial" w:cs="Tahoma"/>
                <w:color w:val="000000"/>
                <w:sz w:val="24"/>
                <w:szCs w:val="24"/>
              </w:rPr>
            </w:pPr>
            <w:r w:rsidRPr="00155BD3">
              <w:rPr>
                <w:rFonts w:ascii="Arial" w:hAnsi="Arial" w:cs="Tahoma"/>
                <w:color w:val="000000"/>
                <w:sz w:val="24"/>
                <w:szCs w:val="24"/>
              </w:rPr>
              <w:t>Name:</w:t>
            </w:r>
          </w:p>
          <w:p w:rsidR="000151E5" w:rsidRPr="0004209D" w:rsidRDefault="00155BD3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Tahoma"/>
                <w:color w:val="000000"/>
                <w:sz w:val="24"/>
                <w:szCs w:val="24"/>
              </w:rPr>
            </w:pPr>
            <w:r w:rsidRPr="00155BD3">
              <w:rPr>
                <w:rFonts w:ascii="Arial" w:hAnsi="Arial" w:cs="Tahoma"/>
                <w:color w:val="000000"/>
                <w:sz w:val="24"/>
                <w:szCs w:val="24"/>
              </w:rPr>
              <w:t>Tel.No :</w:t>
            </w:r>
          </w:p>
          <w:p w:rsidR="000151E5" w:rsidRPr="0004209D" w:rsidRDefault="00155BD3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Tahoma"/>
                <w:color w:val="000000"/>
                <w:sz w:val="24"/>
                <w:szCs w:val="24"/>
              </w:rPr>
            </w:pPr>
            <w:r w:rsidRPr="00155BD3">
              <w:rPr>
                <w:rFonts w:ascii="Arial" w:hAnsi="Arial" w:cs="Tahoma"/>
                <w:color w:val="000000"/>
                <w:sz w:val="24"/>
                <w:szCs w:val="24"/>
              </w:rPr>
              <w:t>Fax:</w:t>
            </w:r>
          </w:p>
          <w:p w:rsidR="000151E5" w:rsidRPr="0004209D" w:rsidRDefault="00155BD3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Tahoma"/>
                <w:color w:val="000000"/>
                <w:sz w:val="24"/>
                <w:szCs w:val="24"/>
              </w:rPr>
            </w:pPr>
            <w:r w:rsidRPr="00155BD3">
              <w:rPr>
                <w:rFonts w:ascii="Arial" w:hAnsi="Arial" w:cs="Tahoma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5" w:rsidRPr="0004209D" w:rsidRDefault="00370B15" w:rsidP="00370B15">
            <w:pPr>
              <w:snapToGrid w:val="0"/>
              <w:jc w:val="both"/>
              <w:rPr>
                <w:rFonts w:ascii="Arial" w:hAnsi="Arial" w:cs="Tahoma"/>
                <w:color w:val="000000"/>
                <w:sz w:val="24"/>
                <w:szCs w:val="20"/>
              </w:rPr>
            </w:pPr>
            <w:r w:rsidRPr="0004209D">
              <w:rPr>
                <w:rFonts w:ascii="Arial" w:hAnsi="Arial" w:cs="Tahoma"/>
                <w:color w:val="000000"/>
                <w:sz w:val="24"/>
                <w:szCs w:val="20"/>
              </w:rPr>
              <w:t>Address:…………………………………………</w:t>
            </w:r>
          </w:p>
          <w:p w:rsidR="00370B15" w:rsidRPr="0004209D" w:rsidRDefault="00370B15" w:rsidP="00370B15">
            <w:pPr>
              <w:jc w:val="both"/>
              <w:rPr>
                <w:rFonts w:ascii="Arial" w:hAnsi="Arial" w:cs="Tahoma"/>
                <w:color w:val="000000"/>
                <w:sz w:val="24"/>
                <w:szCs w:val="20"/>
              </w:rPr>
            </w:pPr>
            <w:r w:rsidRPr="0004209D">
              <w:rPr>
                <w:rFonts w:ascii="Arial" w:hAnsi="Arial" w:cs="Tahoma"/>
                <w:color w:val="000000"/>
                <w:sz w:val="24"/>
                <w:szCs w:val="20"/>
              </w:rPr>
              <w:t>………………………………………………..</w:t>
            </w:r>
          </w:p>
          <w:p w:rsidR="00370B15" w:rsidRPr="0004209D" w:rsidRDefault="00370B15" w:rsidP="00370B15">
            <w:pPr>
              <w:jc w:val="both"/>
              <w:rPr>
                <w:rFonts w:ascii="Arial" w:hAnsi="Arial" w:cs="Tahoma"/>
                <w:color w:val="000000"/>
                <w:sz w:val="24"/>
                <w:szCs w:val="20"/>
              </w:rPr>
            </w:pPr>
            <w:r w:rsidRPr="0004209D">
              <w:rPr>
                <w:rFonts w:ascii="Arial" w:hAnsi="Arial" w:cs="Tahoma"/>
                <w:color w:val="000000"/>
                <w:sz w:val="24"/>
                <w:szCs w:val="20"/>
              </w:rPr>
              <w:t>……………………………………………………</w:t>
            </w:r>
          </w:p>
          <w:p w:rsidR="000151E5" w:rsidRPr="0004209D" w:rsidRDefault="00370B15">
            <w:pPr>
              <w:jc w:val="both"/>
              <w:rPr>
                <w:rFonts w:ascii="Arial" w:hAnsi="Arial" w:cs="Tahoma"/>
                <w:color w:val="000000"/>
                <w:sz w:val="24"/>
                <w:szCs w:val="24"/>
                <w:lang w:val="en-US"/>
              </w:rPr>
            </w:pPr>
            <w:r w:rsidRPr="0004209D">
              <w:rPr>
                <w:rFonts w:ascii="Arial" w:hAnsi="Arial" w:cs="Tahoma"/>
                <w:color w:val="000000"/>
                <w:sz w:val="24"/>
                <w:szCs w:val="20"/>
              </w:rPr>
              <w:t>…………………………………………………….</w:t>
            </w:r>
          </w:p>
        </w:tc>
      </w:tr>
    </w:tbl>
    <w:p w:rsidR="000151E5" w:rsidRPr="008E05E8" w:rsidRDefault="000151E5">
      <w:pPr>
        <w:jc w:val="both"/>
        <w:rPr>
          <w:sz w:val="24"/>
        </w:rPr>
      </w:pPr>
    </w:p>
    <w:p w:rsidR="000151E5" w:rsidRPr="0004209D" w:rsidRDefault="00155BD3">
      <w:pPr>
        <w:jc w:val="both"/>
        <w:rPr>
          <w:rFonts w:ascii="Arial" w:hAnsi="Arial" w:cs="Tahoma"/>
          <w:b/>
          <w:bCs/>
          <w:color w:val="000000"/>
          <w:sz w:val="24"/>
          <w:szCs w:val="20"/>
        </w:rPr>
      </w:pPr>
      <w:r w:rsidRPr="00155BD3">
        <w:rPr>
          <w:rFonts w:ascii="Arial" w:hAnsi="Arial" w:cs="Tahoma"/>
          <w:b/>
          <w:bCs/>
          <w:color w:val="000000"/>
          <w:sz w:val="24"/>
          <w:szCs w:val="20"/>
        </w:rPr>
        <w:t>Any other additional information in support of the nomination:</w:t>
      </w:r>
    </w:p>
    <w:p w:rsidR="000151E5" w:rsidRPr="008E05E8" w:rsidRDefault="000151E5">
      <w:pPr>
        <w:jc w:val="both"/>
        <w:rPr>
          <w:rFonts w:ascii="Arial" w:hAnsi="Arial" w:cs="Tahoma"/>
          <w:color w:val="000000"/>
          <w:szCs w:val="20"/>
        </w:rPr>
      </w:pPr>
    </w:p>
    <w:p w:rsidR="000151E5" w:rsidRPr="008E05E8" w:rsidRDefault="000151E5">
      <w:pPr>
        <w:jc w:val="both"/>
        <w:rPr>
          <w:rFonts w:ascii="Arial" w:hAnsi="Arial" w:cs="Tahoma"/>
          <w:color w:val="000000"/>
          <w:szCs w:val="20"/>
        </w:rPr>
      </w:pPr>
    </w:p>
    <w:p w:rsidR="000151E5" w:rsidRPr="008E05E8" w:rsidRDefault="000151E5">
      <w:pPr>
        <w:jc w:val="both"/>
        <w:rPr>
          <w:rFonts w:ascii="Arial" w:hAnsi="Arial" w:cs="Tahoma"/>
          <w:color w:val="000000"/>
          <w:szCs w:val="20"/>
        </w:rPr>
      </w:pPr>
    </w:p>
    <w:p w:rsidR="000151E5" w:rsidRPr="008E05E8" w:rsidRDefault="000151E5">
      <w:pPr>
        <w:jc w:val="both"/>
        <w:rPr>
          <w:rFonts w:ascii="Arial" w:hAnsi="Arial" w:cs="Tahoma"/>
          <w:color w:val="000000"/>
          <w:szCs w:val="20"/>
        </w:rPr>
      </w:pPr>
    </w:p>
    <w:p w:rsidR="000151E5" w:rsidRPr="0004209D" w:rsidRDefault="005D26B0">
      <w:pPr>
        <w:tabs>
          <w:tab w:val="left" w:pos="1080"/>
          <w:tab w:val="left" w:pos="1440"/>
        </w:tabs>
        <w:spacing w:after="0" w:line="240" w:lineRule="auto"/>
        <w:rPr>
          <w:rFonts w:ascii="Arial" w:hAnsi="Arial" w:cs="Tahoma"/>
          <w:b/>
          <w:bCs/>
          <w:color w:val="000000"/>
          <w:sz w:val="24"/>
          <w:szCs w:val="20"/>
        </w:rPr>
      </w:pPr>
      <w:r>
        <w:rPr>
          <w:rFonts w:ascii="Arial" w:hAnsi="Arial" w:cs="Tahoma"/>
          <w:color w:val="000000"/>
          <w:szCs w:val="20"/>
        </w:rPr>
        <w:br w:type="page"/>
      </w:r>
      <w:r w:rsidR="00155BD3" w:rsidRPr="00155BD3">
        <w:rPr>
          <w:rFonts w:ascii="Arial" w:hAnsi="Arial" w:cs="Tahoma"/>
          <w:b/>
          <w:bCs/>
          <w:color w:val="000000"/>
          <w:sz w:val="24"/>
          <w:szCs w:val="20"/>
        </w:rPr>
        <w:lastRenderedPageBreak/>
        <w:t>Please list all enclosures and support materials accompanying the nomination:</w:t>
      </w:r>
    </w:p>
    <w:p w:rsidR="000151E5" w:rsidRPr="0004209D" w:rsidRDefault="000151E5">
      <w:pPr>
        <w:ind w:left="720" w:hanging="720"/>
        <w:jc w:val="both"/>
        <w:rPr>
          <w:rFonts w:ascii="Arial" w:hAnsi="Arial" w:cs="Tahoma"/>
          <w:color w:val="000000"/>
          <w:sz w:val="24"/>
          <w:szCs w:val="20"/>
        </w:rPr>
      </w:pPr>
    </w:p>
    <w:tbl>
      <w:tblPr>
        <w:tblW w:w="0" w:type="auto"/>
        <w:tblInd w:w="443" w:type="dxa"/>
        <w:tblLayout w:type="fixed"/>
        <w:tblLook w:val="0000"/>
      </w:tblPr>
      <w:tblGrid>
        <w:gridCol w:w="1338"/>
        <w:gridCol w:w="5734"/>
        <w:gridCol w:w="1963"/>
      </w:tblGrid>
      <w:tr w:rsidR="000151E5" w:rsidRPr="0004209D">
        <w:trPr>
          <w:trHeight w:val="557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1E5" w:rsidRPr="0004209D" w:rsidRDefault="00155BD3">
            <w:pPr>
              <w:snapToGrid w:val="0"/>
              <w:jc w:val="center"/>
              <w:rPr>
                <w:rFonts w:ascii="Arial" w:hAnsi="Arial" w:cs="Tahoma"/>
                <w:bCs/>
                <w:color w:val="000000"/>
                <w:sz w:val="24"/>
                <w:szCs w:val="20"/>
              </w:rPr>
            </w:pPr>
            <w:r w:rsidRPr="00155BD3">
              <w:rPr>
                <w:rFonts w:ascii="Arial" w:hAnsi="Arial" w:cs="Tahoma"/>
                <w:bCs/>
                <w:color w:val="000000"/>
                <w:sz w:val="24"/>
                <w:szCs w:val="20"/>
              </w:rPr>
              <w:t>Sl. No.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1E5" w:rsidRPr="0004209D" w:rsidRDefault="00155BD3">
            <w:pPr>
              <w:snapToGrid w:val="0"/>
              <w:jc w:val="center"/>
              <w:rPr>
                <w:rFonts w:ascii="Arial" w:hAnsi="Arial" w:cs="Tahoma"/>
                <w:bCs/>
                <w:color w:val="000000"/>
                <w:sz w:val="24"/>
                <w:szCs w:val="20"/>
              </w:rPr>
            </w:pPr>
            <w:r w:rsidRPr="00155BD3">
              <w:rPr>
                <w:rFonts w:ascii="Arial" w:hAnsi="Arial" w:cs="Tahoma"/>
                <w:bCs/>
                <w:color w:val="000000"/>
                <w:sz w:val="24"/>
                <w:szCs w:val="20"/>
              </w:rPr>
              <w:t>Details of Annexure/Audio/video CDs etc.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E5" w:rsidRPr="0004209D" w:rsidRDefault="00155BD3">
            <w:pPr>
              <w:snapToGrid w:val="0"/>
              <w:jc w:val="center"/>
              <w:rPr>
                <w:rFonts w:ascii="Arial" w:hAnsi="Arial" w:cs="Tahoma"/>
                <w:bCs/>
                <w:color w:val="000000"/>
                <w:sz w:val="24"/>
                <w:szCs w:val="20"/>
              </w:rPr>
            </w:pPr>
            <w:r w:rsidRPr="00155BD3">
              <w:rPr>
                <w:rFonts w:ascii="Arial" w:hAnsi="Arial" w:cs="Tahoma"/>
                <w:bCs/>
                <w:color w:val="000000"/>
                <w:sz w:val="24"/>
                <w:szCs w:val="20"/>
              </w:rPr>
              <w:t>Annexure No.</w:t>
            </w:r>
          </w:p>
        </w:tc>
      </w:tr>
      <w:tr w:rsidR="000151E5" w:rsidRPr="0004209D">
        <w:trPr>
          <w:trHeight w:val="440"/>
        </w:trPr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1E5" w:rsidRPr="0004209D" w:rsidRDefault="000151E5">
            <w:pPr>
              <w:snapToGrid w:val="0"/>
              <w:jc w:val="center"/>
              <w:rPr>
                <w:rFonts w:ascii="Arial" w:hAnsi="Arial" w:cs="Tahoma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1E5" w:rsidRPr="0004209D" w:rsidRDefault="000151E5">
            <w:pPr>
              <w:snapToGrid w:val="0"/>
              <w:jc w:val="center"/>
              <w:rPr>
                <w:rFonts w:ascii="Arial" w:hAnsi="Arial" w:cs="Tahoma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E5" w:rsidRPr="0004209D" w:rsidRDefault="000151E5">
            <w:pPr>
              <w:snapToGrid w:val="0"/>
              <w:jc w:val="center"/>
              <w:rPr>
                <w:rFonts w:ascii="Arial" w:hAnsi="Arial" w:cs="Tahoma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0151E5" w:rsidRPr="0004209D">
        <w:trPr>
          <w:trHeight w:val="350"/>
        </w:trPr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1E5" w:rsidRPr="0004209D" w:rsidRDefault="000151E5">
            <w:pPr>
              <w:snapToGrid w:val="0"/>
              <w:jc w:val="center"/>
              <w:rPr>
                <w:rFonts w:ascii="Arial" w:hAnsi="Arial" w:cs="Tahoma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1E5" w:rsidRPr="0004209D" w:rsidRDefault="000151E5">
            <w:pPr>
              <w:snapToGrid w:val="0"/>
              <w:jc w:val="center"/>
              <w:rPr>
                <w:rFonts w:ascii="Arial" w:hAnsi="Arial" w:cs="Tahoma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E5" w:rsidRPr="0004209D" w:rsidRDefault="000151E5">
            <w:pPr>
              <w:snapToGrid w:val="0"/>
              <w:jc w:val="center"/>
              <w:rPr>
                <w:rFonts w:ascii="Arial" w:hAnsi="Arial" w:cs="Tahoma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0151E5" w:rsidRPr="0004209D">
        <w:trPr>
          <w:trHeight w:val="350"/>
        </w:trPr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1E5" w:rsidRPr="0004209D" w:rsidRDefault="000151E5">
            <w:pPr>
              <w:snapToGrid w:val="0"/>
              <w:jc w:val="center"/>
              <w:rPr>
                <w:rFonts w:ascii="Arial" w:hAnsi="Arial" w:cs="Tahoma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1E5" w:rsidRPr="0004209D" w:rsidRDefault="000151E5">
            <w:pPr>
              <w:snapToGrid w:val="0"/>
              <w:jc w:val="center"/>
              <w:rPr>
                <w:rFonts w:ascii="Arial" w:hAnsi="Arial" w:cs="Tahoma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E5" w:rsidRPr="0004209D" w:rsidRDefault="000151E5">
            <w:pPr>
              <w:snapToGrid w:val="0"/>
              <w:jc w:val="center"/>
              <w:rPr>
                <w:rFonts w:ascii="Arial" w:hAnsi="Arial" w:cs="Tahoma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0151E5" w:rsidRPr="0004209D">
        <w:trPr>
          <w:trHeight w:val="350"/>
        </w:trPr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1E5" w:rsidRPr="0004209D" w:rsidRDefault="000151E5">
            <w:pPr>
              <w:snapToGrid w:val="0"/>
              <w:jc w:val="center"/>
              <w:rPr>
                <w:rFonts w:ascii="Arial" w:hAnsi="Arial" w:cs="Tahoma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1E5" w:rsidRPr="0004209D" w:rsidRDefault="000151E5">
            <w:pPr>
              <w:snapToGrid w:val="0"/>
              <w:jc w:val="center"/>
              <w:rPr>
                <w:rFonts w:ascii="Arial" w:hAnsi="Arial" w:cs="Tahoma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E5" w:rsidRPr="0004209D" w:rsidRDefault="000151E5">
            <w:pPr>
              <w:snapToGrid w:val="0"/>
              <w:jc w:val="center"/>
              <w:rPr>
                <w:rFonts w:ascii="Arial" w:hAnsi="Arial" w:cs="Tahoma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0151E5" w:rsidRPr="0004209D">
        <w:trPr>
          <w:trHeight w:val="350"/>
        </w:trPr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1E5" w:rsidRPr="0004209D" w:rsidRDefault="000151E5">
            <w:pPr>
              <w:snapToGrid w:val="0"/>
              <w:jc w:val="center"/>
              <w:rPr>
                <w:rFonts w:ascii="Arial" w:hAnsi="Arial" w:cs="Tahoma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1E5" w:rsidRPr="0004209D" w:rsidRDefault="000151E5">
            <w:pPr>
              <w:snapToGrid w:val="0"/>
              <w:jc w:val="center"/>
              <w:rPr>
                <w:rFonts w:ascii="Arial" w:hAnsi="Arial" w:cs="Tahoma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E5" w:rsidRPr="0004209D" w:rsidRDefault="000151E5">
            <w:pPr>
              <w:snapToGrid w:val="0"/>
              <w:jc w:val="center"/>
              <w:rPr>
                <w:rFonts w:ascii="Arial" w:hAnsi="Arial" w:cs="Tahoma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0151E5" w:rsidRPr="0004209D">
        <w:trPr>
          <w:trHeight w:val="350"/>
        </w:trPr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1E5" w:rsidRPr="0004209D" w:rsidRDefault="000151E5">
            <w:pPr>
              <w:snapToGrid w:val="0"/>
              <w:jc w:val="center"/>
              <w:rPr>
                <w:rFonts w:ascii="Arial" w:hAnsi="Arial" w:cs="Tahoma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1E5" w:rsidRPr="0004209D" w:rsidRDefault="000151E5">
            <w:pPr>
              <w:snapToGrid w:val="0"/>
              <w:jc w:val="center"/>
              <w:rPr>
                <w:rFonts w:ascii="Arial" w:hAnsi="Arial" w:cs="Tahoma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E5" w:rsidRPr="0004209D" w:rsidRDefault="000151E5">
            <w:pPr>
              <w:snapToGrid w:val="0"/>
              <w:jc w:val="center"/>
              <w:rPr>
                <w:rFonts w:ascii="Arial" w:hAnsi="Arial" w:cs="Tahoma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0151E5" w:rsidRPr="0004209D">
        <w:trPr>
          <w:trHeight w:val="350"/>
        </w:trPr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1E5" w:rsidRPr="0004209D" w:rsidRDefault="000151E5">
            <w:pPr>
              <w:snapToGrid w:val="0"/>
              <w:jc w:val="center"/>
              <w:rPr>
                <w:rFonts w:ascii="Arial" w:hAnsi="Arial" w:cs="Tahoma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1E5" w:rsidRPr="0004209D" w:rsidRDefault="000151E5">
            <w:pPr>
              <w:snapToGrid w:val="0"/>
              <w:jc w:val="center"/>
              <w:rPr>
                <w:rFonts w:ascii="Arial" w:hAnsi="Arial" w:cs="Tahoma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E5" w:rsidRPr="0004209D" w:rsidRDefault="000151E5">
            <w:pPr>
              <w:snapToGrid w:val="0"/>
              <w:jc w:val="center"/>
              <w:rPr>
                <w:rFonts w:ascii="Arial" w:hAnsi="Arial" w:cs="Tahoma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0151E5" w:rsidRPr="0004209D">
        <w:trPr>
          <w:trHeight w:val="350"/>
        </w:trPr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1E5" w:rsidRPr="0004209D" w:rsidRDefault="000151E5">
            <w:pPr>
              <w:snapToGrid w:val="0"/>
              <w:jc w:val="center"/>
              <w:rPr>
                <w:rFonts w:ascii="Arial" w:hAnsi="Arial" w:cs="Tahoma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1E5" w:rsidRPr="0004209D" w:rsidRDefault="000151E5">
            <w:pPr>
              <w:snapToGrid w:val="0"/>
              <w:jc w:val="center"/>
              <w:rPr>
                <w:rFonts w:ascii="Arial" w:hAnsi="Arial" w:cs="Tahoma"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E5" w:rsidRPr="0004209D" w:rsidRDefault="000151E5">
            <w:pPr>
              <w:snapToGrid w:val="0"/>
              <w:jc w:val="center"/>
              <w:rPr>
                <w:rFonts w:ascii="Arial" w:hAnsi="Arial" w:cs="Tahoma"/>
                <w:bCs/>
                <w:color w:val="000000"/>
                <w:sz w:val="24"/>
                <w:szCs w:val="20"/>
                <w:lang w:val="en-US"/>
              </w:rPr>
            </w:pPr>
          </w:p>
        </w:tc>
      </w:tr>
      <w:tr w:rsidR="000151E5" w:rsidRPr="0004209D">
        <w:trPr>
          <w:trHeight w:val="350"/>
        </w:trPr>
        <w:tc>
          <w:tcPr>
            <w:tcW w:w="707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1E5" w:rsidRPr="0004209D" w:rsidRDefault="00155BD3">
            <w:pPr>
              <w:snapToGrid w:val="0"/>
              <w:jc w:val="center"/>
              <w:rPr>
                <w:rFonts w:ascii="Arial" w:hAnsi="Arial" w:cs="Tahoma"/>
                <w:color w:val="000000"/>
                <w:sz w:val="24"/>
                <w:szCs w:val="20"/>
              </w:rPr>
            </w:pPr>
            <w:r w:rsidRPr="00155BD3">
              <w:rPr>
                <w:rFonts w:ascii="Arial" w:hAnsi="Arial" w:cs="Tahoma"/>
                <w:color w:val="000000"/>
                <w:sz w:val="24"/>
                <w:szCs w:val="20"/>
              </w:rPr>
              <w:t xml:space="preserve">Total No. of annexures enclosed 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E5" w:rsidRPr="0004209D" w:rsidRDefault="000151E5">
            <w:pPr>
              <w:snapToGrid w:val="0"/>
              <w:jc w:val="center"/>
              <w:rPr>
                <w:rFonts w:ascii="Arial" w:hAnsi="Arial" w:cs="Tahoma"/>
                <w:bCs/>
                <w:color w:val="000000"/>
                <w:sz w:val="24"/>
                <w:szCs w:val="20"/>
                <w:lang w:val="en-US"/>
              </w:rPr>
            </w:pPr>
          </w:p>
        </w:tc>
      </w:tr>
    </w:tbl>
    <w:p w:rsidR="000151E5" w:rsidRPr="0004209D" w:rsidRDefault="00155BD3">
      <w:pPr>
        <w:jc w:val="both"/>
        <w:rPr>
          <w:rFonts w:ascii="Arial" w:hAnsi="Arial" w:cs="Tahoma"/>
          <w:color w:val="000000"/>
          <w:sz w:val="24"/>
          <w:szCs w:val="20"/>
        </w:rPr>
      </w:pPr>
      <w:r w:rsidRPr="00155BD3">
        <w:rPr>
          <w:rFonts w:ascii="Arial" w:hAnsi="Arial" w:cs="Tahoma"/>
          <w:color w:val="000000"/>
          <w:sz w:val="24"/>
          <w:szCs w:val="20"/>
        </w:rPr>
        <w:t xml:space="preserve"> </w:t>
      </w:r>
    </w:p>
    <w:p w:rsidR="000151E5" w:rsidRPr="0004209D" w:rsidRDefault="00155BD3">
      <w:pPr>
        <w:ind w:left="2880" w:hanging="2910"/>
        <w:jc w:val="center"/>
        <w:rPr>
          <w:rFonts w:ascii="Arial" w:hAnsi="Arial" w:cs="Tahoma"/>
          <w:b/>
          <w:bCs/>
          <w:color w:val="000000"/>
          <w:sz w:val="24"/>
          <w:szCs w:val="20"/>
        </w:rPr>
      </w:pPr>
      <w:r w:rsidRPr="00155BD3">
        <w:rPr>
          <w:rFonts w:ascii="Arial" w:hAnsi="Arial" w:cs="Tahoma"/>
          <w:b/>
          <w:bCs/>
          <w:color w:val="000000"/>
          <w:sz w:val="24"/>
          <w:szCs w:val="20"/>
        </w:rPr>
        <w:t>DECLARATION</w:t>
      </w:r>
    </w:p>
    <w:p w:rsidR="000151E5" w:rsidRPr="0004209D" w:rsidRDefault="00155BD3">
      <w:pPr>
        <w:tabs>
          <w:tab w:val="left" w:pos="1830"/>
        </w:tabs>
        <w:jc w:val="both"/>
        <w:rPr>
          <w:rFonts w:ascii="Arial" w:hAnsi="Arial" w:cs="Tahoma"/>
          <w:color w:val="000000"/>
          <w:sz w:val="24"/>
          <w:szCs w:val="20"/>
        </w:rPr>
      </w:pPr>
      <w:r w:rsidRPr="00155BD3">
        <w:rPr>
          <w:rFonts w:ascii="Arial" w:hAnsi="Arial" w:cs="Tahoma"/>
          <w:color w:val="000000"/>
          <w:sz w:val="24"/>
          <w:szCs w:val="20"/>
        </w:rPr>
        <w:t>I, ________________________________ do hereby declare that:</w:t>
      </w:r>
    </w:p>
    <w:p w:rsidR="000151E5" w:rsidRPr="0004209D" w:rsidRDefault="00155BD3">
      <w:pPr>
        <w:numPr>
          <w:ilvl w:val="0"/>
          <w:numId w:val="1"/>
        </w:numPr>
        <w:tabs>
          <w:tab w:val="left" w:pos="720"/>
        </w:tabs>
        <w:spacing w:after="120" w:line="240" w:lineRule="auto"/>
        <w:jc w:val="both"/>
        <w:rPr>
          <w:rFonts w:ascii="Arial" w:hAnsi="Arial"/>
          <w:color w:val="000000"/>
          <w:sz w:val="24"/>
          <w:szCs w:val="20"/>
        </w:rPr>
      </w:pPr>
      <w:r w:rsidRPr="00155BD3">
        <w:rPr>
          <w:rFonts w:ascii="Arial" w:hAnsi="Arial"/>
          <w:color w:val="000000"/>
          <w:sz w:val="24"/>
          <w:szCs w:val="20"/>
        </w:rPr>
        <w:t>By submitting a nomination, I accept the Terms &amp; conditions of S</w:t>
      </w:r>
      <w:r w:rsidR="00A12E92">
        <w:rPr>
          <w:rFonts w:ascii="Arial" w:hAnsi="Arial"/>
          <w:color w:val="000000"/>
          <w:sz w:val="24"/>
          <w:szCs w:val="20"/>
        </w:rPr>
        <w:t>JF</w:t>
      </w:r>
      <w:r w:rsidRPr="00155BD3">
        <w:rPr>
          <w:rFonts w:ascii="Arial" w:hAnsi="Arial"/>
          <w:color w:val="000000"/>
          <w:sz w:val="24"/>
          <w:szCs w:val="20"/>
        </w:rPr>
        <w:t xml:space="preserve"> Prize Scheme. </w:t>
      </w:r>
    </w:p>
    <w:p w:rsidR="000151E5" w:rsidRPr="0004209D" w:rsidRDefault="00155BD3">
      <w:pPr>
        <w:numPr>
          <w:ilvl w:val="0"/>
          <w:numId w:val="1"/>
        </w:numPr>
        <w:tabs>
          <w:tab w:val="left" w:pos="720"/>
        </w:tabs>
        <w:spacing w:after="120" w:line="240" w:lineRule="auto"/>
        <w:jc w:val="both"/>
        <w:rPr>
          <w:rFonts w:ascii="Arial" w:hAnsi="Arial" w:cs="Tahoma"/>
          <w:sz w:val="24"/>
          <w:szCs w:val="20"/>
        </w:rPr>
      </w:pPr>
      <w:r w:rsidRPr="00155BD3">
        <w:rPr>
          <w:rFonts w:ascii="Arial" w:hAnsi="Arial" w:cs="Tahoma"/>
          <w:sz w:val="24"/>
          <w:szCs w:val="20"/>
        </w:rPr>
        <w:t>Mere making of this nomination may not entitle me to an award.</w:t>
      </w:r>
    </w:p>
    <w:p w:rsidR="000151E5" w:rsidRPr="0004209D" w:rsidRDefault="00155BD3">
      <w:pPr>
        <w:widowControl w:val="0"/>
        <w:numPr>
          <w:ilvl w:val="0"/>
          <w:numId w:val="1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" w:hAnsi="Arial"/>
          <w:color w:val="000000"/>
          <w:sz w:val="24"/>
          <w:szCs w:val="20"/>
        </w:rPr>
      </w:pPr>
      <w:r w:rsidRPr="00155BD3">
        <w:rPr>
          <w:rFonts w:ascii="Arial" w:hAnsi="Arial"/>
          <w:color w:val="000000"/>
          <w:sz w:val="24"/>
          <w:szCs w:val="20"/>
        </w:rPr>
        <w:t xml:space="preserve">The decision of the jury is final and cannot be challenged in any court of law. </w:t>
      </w:r>
    </w:p>
    <w:p w:rsidR="000151E5" w:rsidRPr="0004209D" w:rsidRDefault="00155BD3">
      <w:pPr>
        <w:widowControl w:val="0"/>
        <w:numPr>
          <w:ilvl w:val="0"/>
          <w:numId w:val="1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" w:hAnsi="Arial" w:cs="Tahoma"/>
          <w:sz w:val="24"/>
          <w:szCs w:val="20"/>
        </w:rPr>
      </w:pPr>
      <w:r w:rsidRPr="00155BD3">
        <w:rPr>
          <w:rFonts w:ascii="Arial" w:hAnsi="Arial"/>
          <w:color w:val="000000"/>
          <w:sz w:val="24"/>
          <w:szCs w:val="20"/>
        </w:rPr>
        <w:t>The information provided in the nomination form shall be treated as public and may be used for any purpose as deemed fit by ‘S</w:t>
      </w:r>
      <w:r w:rsidR="002232DD">
        <w:rPr>
          <w:rFonts w:ascii="Arial" w:hAnsi="Arial"/>
          <w:color w:val="000000"/>
          <w:sz w:val="24"/>
          <w:szCs w:val="20"/>
        </w:rPr>
        <w:t>J</w:t>
      </w:r>
      <w:r w:rsidRPr="00155BD3">
        <w:rPr>
          <w:rFonts w:ascii="Arial" w:hAnsi="Arial"/>
          <w:color w:val="000000"/>
          <w:sz w:val="24"/>
          <w:szCs w:val="20"/>
        </w:rPr>
        <w:t xml:space="preserve"> Foundation’.</w:t>
      </w:r>
      <w:r w:rsidRPr="00155BD3">
        <w:rPr>
          <w:rFonts w:ascii="Arial" w:hAnsi="Arial" w:cs="Tahoma"/>
          <w:sz w:val="24"/>
          <w:szCs w:val="20"/>
        </w:rPr>
        <w:t xml:space="preserve"> </w:t>
      </w:r>
    </w:p>
    <w:p w:rsidR="000151E5" w:rsidRPr="0004209D" w:rsidRDefault="00155BD3">
      <w:pPr>
        <w:widowControl w:val="0"/>
        <w:numPr>
          <w:ilvl w:val="0"/>
          <w:numId w:val="1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" w:hAnsi="Arial" w:cs="Tahoma"/>
          <w:sz w:val="24"/>
          <w:szCs w:val="20"/>
        </w:rPr>
      </w:pPr>
      <w:r w:rsidRPr="00155BD3">
        <w:rPr>
          <w:rFonts w:ascii="Arial" w:hAnsi="Arial" w:cs="Tahoma"/>
          <w:sz w:val="24"/>
          <w:szCs w:val="20"/>
        </w:rPr>
        <w:t xml:space="preserve"> This nomination shall not cast any contractual obligation on S</w:t>
      </w:r>
      <w:r w:rsidR="00B11D4F">
        <w:rPr>
          <w:rFonts w:ascii="Arial" w:hAnsi="Arial" w:cs="Tahoma"/>
          <w:sz w:val="24"/>
          <w:szCs w:val="20"/>
        </w:rPr>
        <w:t>J</w:t>
      </w:r>
      <w:r w:rsidRPr="00155BD3">
        <w:rPr>
          <w:rFonts w:ascii="Arial" w:hAnsi="Arial" w:cs="Tahoma"/>
          <w:sz w:val="24"/>
          <w:szCs w:val="20"/>
        </w:rPr>
        <w:t xml:space="preserve">  Foundation.</w:t>
      </w:r>
    </w:p>
    <w:p w:rsidR="000151E5" w:rsidRPr="0004209D" w:rsidRDefault="000151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55" w:hanging="555"/>
        <w:rPr>
          <w:rFonts w:ascii="Arial" w:hAnsi="Arial"/>
          <w:color w:val="000000"/>
          <w:sz w:val="24"/>
          <w:szCs w:val="20"/>
        </w:rPr>
      </w:pPr>
    </w:p>
    <w:p w:rsidR="000151E5" w:rsidRPr="0004209D" w:rsidRDefault="00155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Tahoma"/>
          <w:color w:val="000000"/>
          <w:sz w:val="24"/>
          <w:szCs w:val="20"/>
        </w:rPr>
      </w:pPr>
      <w:r w:rsidRPr="00155BD3">
        <w:rPr>
          <w:rFonts w:ascii="Arial" w:hAnsi="Arial" w:cs="Helvetica"/>
          <w:color w:val="000000"/>
          <w:sz w:val="24"/>
          <w:szCs w:val="20"/>
        </w:rPr>
        <w:tab/>
      </w:r>
      <w:r w:rsidRPr="00155BD3">
        <w:rPr>
          <w:rFonts w:ascii="Arial" w:hAnsi="Arial" w:cs="Tahoma"/>
          <w:color w:val="000000"/>
          <w:sz w:val="24"/>
          <w:szCs w:val="20"/>
        </w:rPr>
        <w:t>I do hereby verify that, to the best of my knowledge and belief, the statements made and information supplied herein is true and correct.</w:t>
      </w:r>
    </w:p>
    <w:p w:rsidR="000151E5" w:rsidRPr="0004209D" w:rsidRDefault="000151E5">
      <w:pPr>
        <w:spacing w:line="360" w:lineRule="auto"/>
        <w:jc w:val="both"/>
        <w:rPr>
          <w:rFonts w:ascii="Arial" w:hAnsi="Arial" w:cs="Tahoma"/>
          <w:color w:val="000000"/>
          <w:sz w:val="24"/>
          <w:szCs w:val="20"/>
        </w:rPr>
      </w:pPr>
    </w:p>
    <w:p w:rsidR="000151E5" w:rsidRPr="0004209D" w:rsidRDefault="00155BD3">
      <w:pPr>
        <w:spacing w:line="360" w:lineRule="auto"/>
        <w:jc w:val="both"/>
        <w:rPr>
          <w:rFonts w:ascii="Arial" w:hAnsi="Arial" w:cs="Tahoma"/>
          <w:color w:val="000000"/>
          <w:sz w:val="24"/>
          <w:szCs w:val="20"/>
        </w:rPr>
      </w:pPr>
      <w:r w:rsidRPr="00155BD3">
        <w:rPr>
          <w:rFonts w:ascii="Arial" w:hAnsi="Arial" w:cs="Tahoma"/>
          <w:color w:val="000000"/>
          <w:sz w:val="24"/>
          <w:szCs w:val="20"/>
        </w:rPr>
        <w:t>Date: ________________</w:t>
      </w:r>
      <w:r w:rsidRPr="00155BD3">
        <w:rPr>
          <w:rFonts w:ascii="Arial" w:hAnsi="Arial" w:cs="Tahoma"/>
          <w:color w:val="000000"/>
          <w:sz w:val="24"/>
          <w:szCs w:val="20"/>
        </w:rPr>
        <w:tab/>
      </w:r>
      <w:r w:rsidRPr="00155BD3">
        <w:rPr>
          <w:rFonts w:ascii="Arial" w:hAnsi="Arial" w:cs="Tahoma"/>
          <w:color w:val="000000"/>
          <w:sz w:val="24"/>
          <w:szCs w:val="20"/>
        </w:rPr>
        <w:tab/>
      </w:r>
      <w:r w:rsidRPr="00155BD3">
        <w:rPr>
          <w:rFonts w:ascii="Arial" w:hAnsi="Arial" w:cs="Tahoma"/>
          <w:color w:val="000000"/>
          <w:sz w:val="24"/>
          <w:szCs w:val="20"/>
        </w:rPr>
        <w:tab/>
      </w:r>
      <w:r w:rsidRPr="00155BD3">
        <w:rPr>
          <w:rFonts w:ascii="Arial" w:hAnsi="Arial" w:cs="Tahoma"/>
          <w:color w:val="000000"/>
          <w:sz w:val="24"/>
          <w:szCs w:val="20"/>
        </w:rPr>
        <w:tab/>
      </w:r>
      <w:r w:rsidRPr="00155BD3">
        <w:rPr>
          <w:rFonts w:ascii="Arial" w:hAnsi="Arial" w:cs="Tahoma"/>
          <w:color w:val="000000"/>
          <w:sz w:val="24"/>
          <w:szCs w:val="20"/>
        </w:rPr>
        <w:tab/>
        <w:t>Signature of Nominee</w:t>
      </w:r>
    </w:p>
    <w:p w:rsidR="001C37F2" w:rsidRPr="0004209D" w:rsidRDefault="00155BD3">
      <w:pPr>
        <w:spacing w:line="360" w:lineRule="auto"/>
        <w:jc w:val="both"/>
        <w:rPr>
          <w:rFonts w:ascii="Arial" w:hAnsi="Arial" w:cs="Tahoma"/>
          <w:color w:val="000000"/>
          <w:sz w:val="24"/>
          <w:szCs w:val="20"/>
        </w:rPr>
      </w:pPr>
      <w:r w:rsidRPr="00155BD3">
        <w:rPr>
          <w:rFonts w:ascii="Arial" w:hAnsi="Arial" w:cs="Tahoma"/>
          <w:color w:val="000000"/>
          <w:sz w:val="24"/>
          <w:szCs w:val="20"/>
        </w:rPr>
        <w:t>Place: ________________</w:t>
      </w:r>
      <w:r w:rsidRPr="00155BD3">
        <w:rPr>
          <w:rFonts w:ascii="Arial" w:hAnsi="Arial" w:cs="Tahoma"/>
          <w:color w:val="000000"/>
          <w:sz w:val="24"/>
          <w:szCs w:val="20"/>
        </w:rPr>
        <w:tab/>
      </w:r>
      <w:r w:rsidRPr="00155BD3">
        <w:rPr>
          <w:rFonts w:ascii="Arial" w:hAnsi="Arial" w:cs="Tahoma"/>
          <w:color w:val="000000"/>
          <w:sz w:val="24"/>
          <w:szCs w:val="20"/>
        </w:rPr>
        <w:tab/>
      </w:r>
      <w:r w:rsidRPr="00155BD3">
        <w:rPr>
          <w:rFonts w:ascii="Arial" w:hAnsi="Arial" w:cs="Tahoma"/>
          <w:color w:val="000000"/>
          <w:sz w:val="24"/>
          <w:szCs w:val="20"/>
        </w:rPr>
        <w:tab/>
      </w:r>
      <w:r w:rsidRPr="00155BD3">
        <w:rPr>
          <w:rFonts w:ascii="Arial" w:hAnsi="Arial" w:cs="Tahoma"/>
          <w:color w:val="000000"/>
          <w:sz w:val="24"/>
          <w:szCs w:val="20"/>
        </w:rPr>
        <w:tab/>
      </w:r>
      <w:r w:rsidRPr="00155BD3">
        <w:rPr>
          <w:rFonts w:ascii="Arial" w:hAnsi="Arial" w:cs="Tahoma"/>
          <w:color w:val="000000"/>
          <w:sz w:val="24"/>
          <w:szCs w:val="20"/>
        </w:rPr>
        <w:tab/>
        <w:t xml:space="preserve"> </w:t>
      </w:r>
      <w:r w:rsidRPr="00155BD3">
        <w:rPr>
          <w:rFonts w:ascii="Arial" w:hAnsi="Arial" w:cs="Tahoma"/>
          <w:color w:val="000000"/>
          <w:sz w:val="24"/>
          <w:szCs w:val="20"/>
        </w:rPr>
        <w:tab/>
      </w:r>
    </w:p>
    <w:p w:rsidR="00FC281C" w:rsidRDefault="00B150AA" w:rsidP="001C37F2">
      <w:pPr>
        <w:spacing w:line="360" w:lineRule="auto"/>
        <w:jc w:val="both"/>
        <w:rPr>
          <w:rFonts w:ascii="Arial" w:hAnsi="Arial" w:cs="Tahoma"/>
          <w:color w:val="000000"/>
          <w:sz w:val="24"/>
          <w:szCs w:val="20"/>
        </w:rPr>
      </w:pPr>
      <w:r>
        <w:rPr>
          <w:rFonts w:ascii="Arial" w:hAnsi="Arial" w:cs="Tahoma"/>
          <w:noProof/>
          <w:color w:val="000000"/>
          <w:sz w:val="24"/>
          <w:szCs w:val="20"/>
          <w:lang w:val="en-US"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66675</wp:posOffset>
            </wp:positionV>
            <wp:extent cx="575310" cy="670560"/>
            <wp:effectExtent l="19050" t="0" r="0" b="0"/>
            <wp:wrapSquare wrapText="bothSides"/>
            <wp:docPr id="17" name="Picture 10" descr="SJF PRIZ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F PRIZE 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38F8">
        <w:rPr>
          <w:rFonts w:ascii="Arial" w:hAnsi="Arial" w:cs="Tahoma"/>
          <w:color w:val="000000"/>
          <w:sz w:val="24"/>
          <w:szCs w:val="20"/>
        </w:rPr>
        <w:tab/>
      </w:r>
      <w:r w:rsidR="003F5143">
        <w:rPr>
          <w:rFonts w:ascii="Arial" w:hAnsi="Arial" w:cs="Tahoma"/>
          <w:color w:val="000000"/>
          <w:sz w:val="24"/>
          <w:szCs w:val="20"/>
        </w:rPr>
        <w:t xml:space="preserve">  </w:t>
      </w:r>
      <w:r w:rsidR="00FC281C">
        <w:rPr>
          <w:rFonts w:ascii="Arial" w:hAnsi="Arial" w:cs="Tahoma"/>
          <w:color w:val="000000"/>
          <w:sz w:val="24"/>
          <w:szCs w:val="20"/>
        </w:rPr>
        <w:tab/>
      </w:r>
    </w:p>
    <w:p w:rsidR="000151E5" w:rsidRPr="007538F8" w:rsidRDefault="00FC281C" w:rsidP="001C37F2">
      <w:pPr>
        <w:spacing w:line="360" w:lineRule="auto"/>
        <w:jc w:val="both"/>
        <w:rPr>
          <w:rFonts w:ascii="Arial" w:hAnsi="Arial" w:cs="Tahoma"/>
          <w:color w:val="000000"/>
          <w:sz w:val="24"/>
          <w:szCs w:val="20"/>
        </w:rPr>
      </w:pPr>
      <w:r>
        <w:rPr>
          <w:rFonts w:ascii="Arial" w:hAnsi="Arial" w:cs="Tahoma"/>
          <w:color w:val="000000"/>
          <w:sz w:val="24"/>
          <w:szCs w:val="20"/>
        </w:rPr>
        <w:tab/>
      </w:r>
      <w:r>
        <w:rPr>
          <w:rFonts w:ascii="Arial" w:hAnsi="Arial" w:cs="Tahoma"/>
          <w:color w:val="000000"/>
          <w:sz w:val="24"/>
          <w:szCs w:val="20"/>
        </w:rPr>
        <w:tab/>
      </w:r>
      <w:r>
        <w:rPr>
          <w:rFonts w:ascii="Arial" w:hAnsi="Arial" w:cs="Tahoma"/>
          <w:color w:val="000000"/>
          <w:sz w:val="24"/>
          <w:szCs w:val="20"/>
        </w:rPr>
        <w:tab/>
      </w:r>
      <w:r w:rsidR="00585176">
        <w:rPr>
          <w:rFonts w:ascii="Arial" w:hAnsi="Arial" w:cs="Tahoma"/>
          <w:color w:val="000000"/>
          <w:sz w:val="24"/>
          <w:szCs w:val="20"/>
        </w:rPr>
        <w:t>S</w:t>
      </w:r>
      <w:r w:rsidR="009227AB">
        <w:rPr>
          <w:rFonts w:ascii="Arial" w:hAnsi="Arial" w:cs="Tahoma"/>
          <w:color w:val="000000"/>
          <w:sz w:val="24"/>
          <w:szCs w:val="20"/>
        </w:rPr>
        <w:t>J</w:t>
      </w:r>
      <w:r w:rsidR="00585176">
        <w:rPr>
          <w:rFonts w:ascii="Arial" w:hAnsi="Arial" w:cs="Tahoma"/>
          <w:color w:val="000000"/>
          <w:sz w:val="24"/>
          <w:szCs w:val="20"/>
        </w:rPr>
        <w:t xml:space="preserve"> Foundation</w:t>
      </w:r>
    </w:p>
    <w:sectPr w:rsidR="000151E5" w:rsidRPr="007538F8" w:rsidSect="008D45E3">
      <w:footerReference w:type="default" r:id="rId11"/>
      <w:footnotePr>
        <w:pos w:val="beneathText"/>
      </w:footnotePr>
      <w:pgSz w:w="11905" w:h="16837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BE6" w:rsidRDefault="00807BE6" w:rsidP="008E05E8">
      <w:pPr>
        <w:spacing w:after="0" w:line="240" w:lineRule="auto"/>
      </w:pPr>
      <w:r>
        <w:separator/>
      </w:r>
    </w:p>
  </w:endnote>
  <w:endnote w:type="continuationSeparator" w:id="1">
    <w:p w:rsidR="00807BE6" w:rsidRDefault="00807BE6" w:rsidP="008E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2217"/>
      <w:docPartObj>
        <w:docPartGallery w:val="Page Numbers (Bottom of Page)"/>
        <w:docPartUnique/>
      </w:docPartObj>
    </w:sdtPr>
    <w:sdtContent>
      <w:p w:rsidR="00B96309" w:rsidRDefault="00770DDC">
        <w:pPr>
          <w:pStyle w:val="Footer"/>
          <w:jc w:val="center"/>
        </w:pPr>
        <w:fldSimple w:instr=" PAGE   \* MERGEFORMAT ">
          <w:r w:rsidR="00A22BDC">
            <w:rPr>
              <w:noProof/>
            </w:rPr>
            <w:t>1</w:t>
          </w:r>
        </w:fldSimple>
      </w:p>
    </w:sdtContent>
  </w:sdt>
  <w:p w:rsidR="00B96309" w:rsidRDefault="00B963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BE6" w:rsidRDefault="00807BE6" w:rsidP="008E05E8">
      <w:pPr>
        <w:spacing w:after="0" w:line="240" w:lineRule="auto"/>
      </w:pPr>
      <w:r>
        <w:separator/>
      </w:r>
    </w:p>
  </w:footnote>
  <w:footnote w:type="continuationSeparator" w:id="1">
    <w:p w:rsidR="00807BE6" w:rsidRDefault="00807BE6" w:rsidP="008E0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56"/>
        </w:tabs>
        <w:ind w:left="145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3BE62D8F"/>
    <w:multiLevelType w:val="hybridMultilevel"/>
    <w:tmpl w:val="543A8E36"/>
    <w:lvl w:ilvl="0" w:tplc="74569E02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8AA35DE"/>
    <w:multiLevelType w:val="multilevel"/>
    <w:tmpl w:val="63004D56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321502"/>
    <w:multiLevelType w:val="multilevel"/>
    <w:tmpl w:val="4900D72A"/>
    <w:lvl w:ilvl="0">
      <w:start w:val="1"/>
      <w:numFmt w:val="decimal"/>
      <w:lvlText w:val="%1."/>
      <w:lvlJc w:val="center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20F27"/>
    <w:rsid w:val="00007D6A"/>
    <w:rsid w:val="00010314"/>
    <w:rsid w:val="000151E5"/>
    <w:rsid w:val="00020012"/>
    <w:rsid w:val="000248B6"/>
    <w:rsid w:val="0004209D"/>
    <w:rsid w:val="00045FEF"/>
    <w:rsid w:val="00052695"/>
    <w:rsid w:val="000946DE"/>
    <w:rsid w:val="00095190"/>
    <w:rsid w:val="000A45AE"/>
    <w:rsid w:val="000B261F"/>
    <w:rsid w:val="000E2E12"/>
    <w:rsid w:val="00112442"/>
    <w:rsid w:val="00151698"/>
    <w:rsid w:val="00155BD3"/>
    <w:rsid w:val="001573E7"/>
    <w:rsid w:val="0019424D"/>
    <w:rsid w:val="001A1675"/>
    <w:rsid w:val="001A620E"/>
    <w:rsid w:val="001C37F2"/>
    <w:rsid w:val="001D01FF"/>
    <w:rsid w:val="001E45C5"/>
    <w:rsid w:val="001F4725"/>
    <w:rsid w:val="002232DD"/>
    <w:rsid w:val="00236ED4"/>
    <w:rsid w:val="00244BB4"/>
    <w:rsid w:val="00252325"/>
    <w:rsid w:val="00252BCC"/>
    <w:rsid w:val="00262A15"/>
    <w:rsid w:val="00264995"/>
    <w:rsid w:val="0027738D"/>
    <w:rsid w:val="00283EBE"/>
    <w:rsid w:val="002847EA"/>
    <w:rsid w:val="002B30B4"/>
    <w:rsid w:val="002C0717"/>
    <w:rsid w:val="002C1520"/>
    <w:rsid w:val="002C5E7A"/>
    <w:rsid w:val="002C6778"/>
    <w:rsid w:val="002E0E30"/>
    <w:rsid w:val="00300410"/>
    <w:rsid w:val="00314540"/>
    <w:rsid w:val="00317F26"/>
    <w:rsid w:val="00322E97"/>
    <w:rsid w:val="00325615"/>
    <w:rsid w:val="00330BB3"/>
    <w:rsid w:val="00331FE4"/>
    <w:rsid w:val="003371E8"/>
    <w:rsid w:val="00337F66"/>
    <w:rsid w:val="00345326"/>
    <w:rsid w:val="00370B15"/>
    <w:rsid w:val="003A7C1E"/>
    <w:rsid w:val="003D323B"/>
    <w:rsid w:val="003E301B"/>
    <w:rsid w:val="003E3D73"/>
    <w:rsid w:val="003E4B54"/>
    <w:rsid w:val="003F3F04"/>
    <w:rsid w:val="003F5143"/>
    <w:rsid w:val="00402CAD"/>
    <w:rsid w:val="00411CC8"/>
    <w:rsid w:val="00425F20"/>
    <w:rsid w:val="00432333"/>
    <w:rsid w:val="004531DC"/>
    <w:rsid w:val="00475FF1"/>
    <w:rsid w:val="00483F8F"/>
    <w:rsid w:val="004A53BE"/>
    <w:rsid w:val="004F18CF"/>
    <w:rsid w:val="0050269D"/>
    <w:rsid w:val="00530196"/>
    <w:rsid w:val="00550F0B"/>
    <w:rsid w:val="00552569"/>
    <w:rsid w:val="005528BC"/>
    <w:rsid w:val="005844FF"/>
    <w:rsid w:val="0058456C"/>
    <w:rsid w:val="00585176"/>
    <w:rsid w:val="005A4C9C"/>
    <w:rsid w:val="005B1166"/>
    <w:rsid w:val="005C3B35"/>
    <w:rsid w:val="005C6D09"/>
    <w:rsid w:val="005D26B0"/>
    <w:rsid w:val="00601250"/>
    <w:rsid w:val="00616C7E"/>
    <w:rsid w:val="0063162E"/>
    <w:rsid w:val="00635403"/>
    <w:rsid w:val="00643A02"/>
    <w:rsid w:val="00680558"/>
    <w:rsid w:val="0069421C"/>
    <w:rsid w:val="006B11C6"/>
    <w:rsid w:val="006C01C0"/>
    <w:rsid w:val="006E19B2"/>
    <w:rsid w:val="00720F27"/>
    <w:rsid w:val="00726FF2"/>
    <w:rsid w:val="00730401"/>
    <w:rsid w:val="007318D4"/>
    <w:rsid w:val="0074194B"/>
    <w:rsid w:val="007538F8"/>
    <w:rsid w:val="00770DDC"/>
    <w:rsid w:val="00773363"/>
    <w:rsid w:val="007A0FB6"/>
    <w:rsid w:val="007A105E"/>
    <w:rsid w:val="007B32C7"/>
    <w:rsid w:val="007B4525"/>
    <w:rsid w:val="007B4F29"/>
    <w:rsid w:val="007D64EB"/>
    <w:rsid w:val="007F7E4D"/>
    <w:rsid w:val="008050A1"/>
    <w:rsid w:val="00807BE6"/>
    <w:rsid w:val="008560C7"/>
    <w:rsid w:val="00861320"/>
    <w:rsid w:val="0086553F"/>
    <w:rsid w:val="00870CDD"/>
    <w:rsid w:val="00872947"/>
    <w:rsid w:val="00876419"/>
    <w:rsid w:val="008804D1"/>
    <w:rsid w:val="00887288"/>
    <w:rsid w:val="008A2C07"/>
    <w:rsid w:val="008D31F0"/>
    <w:rsid w:val="008D45E3"/>
    <w:rsid w:val="008E05E8"/>
    <w:rsid w:val="008E7AEB"/>
    <w:rsid w:val="008F6693"/>
    <w:rsid w:val="00905C24"/>
    <w:rsid w:val="009152DA"/>
    <w:rsid w:val="009227AB"/>
    <w:rsid w:val="00924EFA"/>
    <w:rsid w:val="00930475"/>
    <w:rsid w:val="00932C8F"/>
    <w:rsid w:val="00947570"/>
    <w:rsid w:val="00961D18"/>
    <w:rsid w:val="00972922"/>
    <w:rsid w:val="00973048"/>
    <w:rsid w:val="00990A78"/>
    <w:rsid w:val="009E0879"/>
    <w:rsid w:val="00A12E92"/>
    <w:rsid w:val="00A1513B"/>
    <w:rsid w:val="00A15B85"/>
    <w:rsid w:val="00A22BDC"/>
    <w:rsid w:val="00A4090B"/>
    <w:rsid w:val="00A808D8"/>
    <w:rsid w:val="00AA3019"/>
    <w:rsid w:val="00AA3396"/>
    <w:rsid w:val="00AD1CB6"/>
    <w:rsid w:val="00AD3686"/>
    <w:rsid w:val="00AD4CCA"/>
    <w:rsid w:val="00AE29C8"/>
    <w:rsid w:val="00B11D4F"/>
    <w:rsid w:val="00B150AA"/>
    <w:rsid w:val="00B30AD0"/>
    <w:rsid w:val="00B31119"/>
    <w:rsid w:val="00B669D8"/>
    <w:rsid w:val="00B72583"/>
    <w:rsid w:val="00B96309"/>
    <w:rsid w:val="00BA5E2D"/>
    <w:rsid w:val="00BA79E2"/>
    <w:rsid w:val="00BB6187"/>
    <w:rsid w:val="00BE4C9B"/>
    <w:rsid w:val="00BF5AA4"/>
    <w:rsid w:val="00C3378A"/>
    <w:rsid w:val="00C640A1"/>
    <w:rsid w:val="00C666E1"/>
    <w:rsid w:val="00C75041"/>
    <w:rsid w:val="00C81A74"/>
    <w:rsid w:val="00C8555D"/>
    <w:rsid w:val="00C85D64"/>
    <w:rsid w:val="00CC1D3D"/>
    <w:rsid w:val="00CC4C38"/>
    <w:rsid w:val="00D119E8"/>
    <w:rsid w:val="00D13B57"/>
    <w:rsid w:val="00D170E5"/>
    <w:rsid w:val="00D353DA"/>
    <w:rsid w:val="00D54B38"/>
    <w:rsid w:val="00D63BF9"/>
    <w:rsid w:val="00D66690"/>
    <w:rsid w:val="00D77BF8"/>
    <w:rsid w:val="00D77D8F"/>
    <w:rsid w:val="00D83FB3"/>
    <w:rsid w:val="00D86506"/>
    <w:rsid w:val="00DC082E"/>
    <w:rsid w:val="00DC2DD5"/>
    <w:rsid w:val="00DC6FFE"/>
    <w:rsid w:val="00DE52A3"/>
    <w:rsid w:val="00DF6302"/>
    <w:rsid w:val="00E0381E"/>
    <w:rsid w:val="00E31438"/>
    <w:rsid w:val="00E53EF8"/>
    <w:rsid w:val="00E63D5B"/>
    <w:rsid w:val="00E72096"/>
    <w:rsid w:val="00E75CBB"/>
    <w:rsid w:val="00E8433B"/>
    <w:rsid w:val="00E93860"/>
    <w:rsid w:val="00EB303C"/>
    <w:rsid w:val="00EB701D"/>
    <w:rsid w:val="00EC56B2"/>
    <w:rsid w:val="00EC6362"/>
    <w:rsid w:val="00F16B9F"/>
    <w:rsid w:val="00F23ACA"/>
    <w:rsid w:val="00F420B7"/>
    <w:rsid w:val="00F83530"/>
    <w:rsid w:val="00F85EEF"/>
    <w:rsid w:val="00F97AD5"/>
    <w:rsid w:val="00FA626B"/>
    <w:rsid w:val="00FA757B"/>
    <w:rsid w:val="00FB02EB"/>
    <w:rsid w:val="00FB2691"/>
    <w:rsid w:val="00FC281C"/>
    <w:rsid w:val="00FC5189"/>
    <w:rsid w:val="00FD19CE"/>
    <w:rsid w:val="00FD5E26"/>
    <w:rsid w:val="00FE532D"/>
    <w:rsid w:val="00FE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5E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IN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D45E3"/>
    <w:rPr>
      <w:rFonts w:ascii="Symbol" w:hAnsi="Symbol"/>
      <w:b w:val="0"/>
    </w:rPr>
  </w:style>
  <w:style w:type="character" w:customStyle="1" w:styleId="WW8Num2z0">
    <w:name w:val="WW8Num2z0"/>
    <w:rsid w:val="008D45E3"/>
    <w:rPr>
      <w:rFonts w:ascii="Wingdings" w:hAnsi="Wingdings"/>
    </w:rPr>
  </w:style>
  <w:style w:type="character" w:customStyle="1" w:styleId="WW8Num2z1">
    <w:name w:val="WW8Num2z1"/>
    <w:rsid w:val="008D45E3"/>
    <w:rPr>
      <w:rFonts w:ascii="Courier New" w:hAnsi="Courier New" w:cs="Verdana"/>
    </w:rPr>
  </w:style>
  <w:style w:type="character" w:customStyle="1" w:styleId="Absatz-Standardschriftart">
    <w:name w:val="Absatz-Standardschriftart"/>
    <w:rsid w:val="008D45E3"/>
  </w:style>
  <w:style w:type="character" w:customStyle="1" w:styleId="WW-Absatz-Standardschriftart">
    <w:name w:val="WW-Absatz-Standardschriftart"/>
    <w:rsid w:val="008D45E3"/>
  </w:style>
  <w:style w:type="character" w:customStyle="1" w:styleId="WW8Num4z0">
    <w:name w:val="WW8Num4z0"/>
    <w:rsid w:val="008D45E3"/>
    <w:rPr>
      <w:rFonts w:ascii="Wingdings" w:hAnsi="Wingdings"/>
    </w:rPr>
  </w:style>
  <w:style w:type="character" w:customStyle="1" w:styleId="WW8Num5z0">
    <w:name w:val="WW8Num5z0"/>
    <w:rsid w:val="008D45E3"/>
    <w:rPr>
      <w:rFonts w:ascii="Wingdings" w:hAnsi="Wingdings"/>
    </w:rPr>
  </w:style>
  <w:style w:type="character" w:customStyle="1" w:styleId="WW8Num5z1">
    <w:name w:val="WW8Num5z1"/>
    <w:rsid w:val="008D45E3"/>
    <w:rPr>
      <w:rFonts w:ascii="Courier New" w:hAnsi="Courier New" w:cs="Verdana"/>
    </w:rPr>
  </w:style>
  <w:style w:type="character" w:customStyle="1" w:styleId="WW-Absatz-Standardschriftart1">
    <w:name w:val="WW-Absatz-Standardschriftart1"/>
    <w:rsid w:val="008D45E3"/>
  </w:style>
  <w:style w:type="character" w:customStyle="1" w:styleId="WW8Num10z1">
    <w:name w:val="WW8Num10z1"/>
    <w:rsid w:val="008D45E3"/>
    <w:rPr>
      <w:rFonts w:ascii="Verdana" w:eastAsia="Calibri" w:hAnsi="Verdana" w:cs="Tahoma"/>
    </w:rPr>
  </w:style>
  <w:style w:type="character" w:customStyle="1" w:styleId="WW8Num12z0">
    <w:name w:val="WW8Num12z0"/>
    <w:rsid w:val="008D45E3"/>
    <w:rPr>
      <w:rFonts w:ascii="Wingdings" w:hAnsi="Wingdings"/>
    </w:rPr>
  </w:style>
  <w:style w:type="character" w:customStyle="1" w:styleId="WW8Num14z0">
    <w:name w:val="WW8Num14z0"/>
    <w:rsid w:val="008D45E3"/>
    <w:rPr>
      <w:rFonts w:ascii="Wingdings" w:hAnsi="Wingdings"/>
    </w:rPr>
  </w:style>
  <w:style w:type="character" w:customStyle="1" w:styleId="WW8Num14z1">
    <w:name w:val="WW8Num14z1"/>
    <w:rsid w:val="008D45E3"/>
    <w:rPr>
      <w:rFonts w:ascii="Courier New" w:hAnsi="Courier New" w:cs="Verdana"/>
    </w:rPr>
  </w:style>
  <w:style w:type="character" w:customStyle="1" w:styleId="WW-Absatz-Standardschriftart11">
    <w:name w:val="WW-Absatz-Standardschriftart11"/>
    <w:rsid w:val="008D45E3"/>
  </w:style>
  <w:style w:type="character" w:customStyle="1" w:styleId="WW8Num12z1">
    <w:name w:val="WW8Num12z1"/>
    <w:rsid w:val="008D45E3"/>
    <w:rPr>
      <w:rFonts w:ascii="Verdana" w:eastAsia="Calibri" w:hAnsi="Verdana" w:cs="Tahoma"/>
    </w:rPr>
  </w:style>
  <w:style w:type="character" w:customStyle="1" w:styleId="WW8Num16z0">
    <w:name w:val="WW8Num16z0"/>
    <w:rsid w:val="008D45E3"/>
    <w:rPr>
      <w:rFonts w:ascii="Wingdings" w:hAnsi="Wingdings"/>
    </w:rPr>
  </w:style>
  <w:style w:type="character" w:customStyle="1" w:styleId="WW8Num17z0">
    <w:name w:val="WW8Num17z0"/>
    <w:rsid w:val="008D45E3"/>
    <w:rPr>
      <w:rFonts w:ascii="Wingdings" w:hAnsi="Wingdings"/>
    </w:rPr>
  </w:style>
  <w:style w:type="character" w:customStyle="1" w:styleId="WW8Num17z1">
    <w:name w:val="WW8Num17z1"/>
    <w:rsid w:val="008D45E3"/>
    <w:rPr>
      <w:rFonts w:ascii="Courier New" w:hAnsi="Courier New" w:cs="Verdana"/>
    </w:rPr>
  </w:style>
  <w:style w:type="character" w:customStyle="1" w:styleId="DefaultParagraphFont1">
    <w:name w:val="Default Paragraph Font1"/>
    <w:rsid w:val="008D45E3"/>
  </w:style>
  <w:style w:type="character" w:customStyle="1" w:styleId="PlainTextChar">
    <w:name w:val="Plain Text Char"/>
    <w:basedOn w:val="DefaultParagraphFont1"/>
    <w:rsid w:val="008D45E3"/>
    <w:rPr>
      <w:rFonts w:ascii="Consolas" w:hAnsi="Consolas"/>
      <w:sz w:val="21"/>
      <w:szCs w:val="21"/>
    </w:rPr>
  </w:style>
  <w:style w:type="character" w:customStyle="1" w:styleId="HeaderChar">
    <w:name w:val="Header Char"/>
    <w:basedOn w:val="DefaultParagraphFont1"/>
    <w:rsid w:val="008D45E3"/>
    <w:rPr>
      <w:sz w:val="22"/>
      <w:szCs w:val="22"/>
    </w:rPr>
  </w:style>
  <w:style w:type="character" w:customStyle="1" w:styleId="FooterChar">
    <w:name w:val="Footer Char"/>
    <w:basedOn w:val="DefaultParagraphFont1"/>
    <w:uiPriority w:val="99"/>
    <w:rsid w:val="008D45E3"/>
    <w:rPr>
      <w:sz w:val="22"/>
      <w:szCs w:val="22"/>
    </w:rPr>
  </w:style>
  <w:style w:type="character" w:customStyle="1" w:styleId="NumberingSymbols">
    <w:name w:val="Numbering Symbols"/>
    <w:rsid w:val="008D45E3"/>
  </w:style>
  <w:style w:type="paragraph" w:styleId="BodyText">
    <w:name w:val="Body Text"/>
    <w:basedOn w:val="Normal"/>
    <w:semiHidden/>
    <w:rsid w:val="008D45E3"/>
    <w:pPr>
      <w:spacing w:after="120"/>
    </w:pPr>
  </w:style>
  <w:style w:type="paragraph" w:styleId="List">
    <w:name w:val="List"/>
    <w:basedOn w:val="BodyText"/>
    <w:semiHidden/>
    <w:rsid w:val="008D45E3"/>
    <w:rPr>
      <w:rFonts w:cs="Tahoma"/>
    </w:rPr>
  </w:style>
  <w:style w:type="paragraph" w:styleId="Caption">
    <w:name w:val="caption"/>
    <w:basedOn w:val="Normal"/>
    <w:qFormat/>
    <w:rsid w:val="008D45E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8D45E3"/>
    <w:pPr>
      <w:suppressLineNumbers/>
    </w:pPr>
    <w:rPr>
      <w:rFonts w:cs="Tahoma"/>
    </w:rPr>
  </w:style>
  <w:style w:type="paragraph" w:styleId="PlainText">
    <w:name w:val="Plain Text"/>
    <w:basedOn w:val="Normal"/>
    <w:rsid w:val="008D45E3"/>
    <w:pPr>
      <w:spacing w:after="0" w:line="240" w:lineRule="auto"/>
    </w:pPr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qFormat/>
    <w:rsid w:val="008D45E3"/>
    <w:pPr>
      <w:spacing w:after="0" w:line="240" w:lineRule="auto"/>
      <w:ind w:left="720"/>
    </w:pPr>
    <w:rPr>
      <w:rFonts w:ascii="Times New Roman" w:eastAsia="Times New Roman" w:hAnsi="Times New Roman" w:cs="Mangal"/>
      <w:sz w:val="24"/>
      <w:szCs w:val="24"/>
      <w:lang w:val="en-US"/>
    </w:rPr>
  </w:style>
  <w:style w:type="paragraph" w:styleId="Header">
    <w:name w:val="header"/>
    <w:basedOn w:val="Normal"/>
    <w:semiHidden/>
    <w:rsid w:val="008D45E3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rsid w:val="008D45E3"/>
    <w:pPr>
      <w:tabs>
        <w:tab w:val="center" w:pos="4513"/>
        <w:tab w:val="right" w:pos="9026"/>
      </w:tabs>
    </w:pPr>
  </w:style>
  <w:style w:type="paragraph" w:customStyle="1" w:styleId="Framecontents">
    <w:name w:val="Frame contents"/>
    <w:basedOn w:val="BodyText"/>
    <w:rsid w:val="008D45E3"/>
  </w:style>
  <w:style w:type="paragraph" w:customStyle="1" w:styleId="TableContents">
    <w:name w:val="Table Contents"/>
    <w:basedOn w:val="Normal"/>
    <w:rsid w:val="008D45E3"/>
    <w:pPr>
      <w:suppressLineNumbers/>
    </w:pPr>
  </w:style>
  <w:style w:type="paragraph" w:customStyle="1" w:styleId="TableHeading">
    <w:name w:val="Table Heading"/>
    <w:basedOn w:val="TableContents"/>
    <w:rsid w:val="008D45E3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10"/>
    <w:rPr>
      <w:rFonts w:ascii="Tahoma" w:eastAsia="Calibri" w:hAnsi="Tahoma" w:cs="Tahoma"/>
      <w:sz w:val="16"/>
      <w:szCs w:val="16"/>
      <w:lang w:val="en-IN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AF551-4823-46E2-B20D-B2FC581E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*</cp:lastModifiedBy>
  <cp:revision>2</cp:revision>
  <cp:lastPrinted>2012-08-27T11:58:00Z</cp:lastPrinted>
  <dcterms:created xsi:type="dcterms:W3CDTF">2012-08-27T12:33:00Z</dcterms:created>
  <dcterms:modified xsi:type="dcterms:W3CDTF">2012-08-27T12:33:00Z</dcterms:modified>
</cp:coreProperties>
</file>